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9D69A" w14:textId="48C508B9" w:rsidR="00B20365" w:rsidRPr="00F1444A" w:rsidRDefault="00B20365" w:rsidP="00B20365">
      <w:pPr>
        <w:shd w:val="clear" w:color="auto" w:fill="FFFFFF"/>
        <w:spacing w:before="5" w:line="413" w:lineRule="exact"/>
        <w:jc w:val="right"/>
        <w:outlineLvl w:val="0"/>
        <w:rPr>
          <w:b/>
          <w:bCs/>
          <w:sz w:val="20"/>
          <w:szCs w:val="20"/>
        </w:rPr>
      </w:pPr>
      <w:bookmarkStart w:id="0" w:name="_Hlk67317031"/>
      <w:r w:rsidRPr="00F1444A">
        <w:rPr>
          <w:b/>
          <w:sz w:val="20"/>
          <w:szCs w:val="20"/>
        </w:rPr>
        <w:t>Załącznik nr 1 do SWZ</w:t>
      </w:r>
    </w:p>
    <w:p w14:paraId="251A8A38" w14:textId="77777777" w:rsidR="00B20365" w:rsidRPr="00F1444A" w:rsidRDefault="00B20365" w:rsidP="00B20365">
      <w:pPr>
        <w:shd w:val="clear" w:color="auto" w:fill="FFFFFF"/>
        <w:spacing w:before="5" w:line="413" w:lineRule="exact"/>
        <w:jc w:val="right"/>
        <w:outlineLvl w:val="0"/>
        <w:rPr>
          <w:b/>
          <w:bCs/>
          <w:sz w:val="20"/>
          <w:szCs w:val="20"/>
        </w:rPr>
      </w:pPr>
    </w:p>
    <w:p w14:paraId="063549A2" w14:textId="77777777" w:rsidR="00B20365" w:rsidRPr="00F1444A" w:rsidRDefault="00B20365" w:rsidP="00B20365">
      <w:pPr>
        <w:shd w:val="clear" w:color="auto" w:fill="FFFFFF"/>
        <w:spacing w:before="5" w:line="413" w:lineRule="exact"/>
        <w:jc w:val="right"/>
        <w:outlineLvl w:val="0"/>
        <w:rPr>
          <w:b/>
          <w:bCs/>
          <w:sz w:val="20"/>
          <w:szCs w:val="20"/>
        </w:rPr>
      </w:pPr>
    </w:p>
    <w:p w14:paraId="455683AC" w14:textId="77777777" w:rsidR="00B20365" w:rsidRPr="00F1444A" w:rsidRDefault="00B20365" w:rsidP="00B20365">
      <w:pPr>
        <w:spacing w:before="120"/>
        <w:ind w:right="4536"/>
        <w:jc w:val="center"/>
        <w:rPr>
          <w:sz w:val="20"/>
          <w:szCs w:val="20"/>
        </w:rPr>
      </w:pPr>
      <w:r w:rsidRPr="00F1444A">
        <w:rPr>
          <w:sz w:val="20"/>
          <w:szCs w:val="20"/>
        </w:rPr>
        <w:t>....................................................................</w:t>
      </w:r>
    </w:p>
    <w:p w14:paraId="230643B0" w14:textId="77777777" w:rsidR="00B20365" w:rsidRPr="00F1444A" w:rsidRDefault="00B20365" w:rsidP="00B20365">
      <w:pPr>
        <w:spacing w:before="120"/>
        <w:ind w:right="4536"/>
        <w:jc w:val="center"/>
        <w:rPr>
          <w:sz w:val="20"/>
          <w:szCs w:val="20"/>
        </w:rPr>
      </w:pPr>
      <w:r w:rsidRPr="00F1444A">
        <w:rPr>
          <w:sz w:val="20"/>
          <w:szCs w:val="20"/>
        </w:rPr>
        <w:t>…………………………………………………</w:t>
      </w:r>
    </w:p>
    <w:p w14:paraId="425F877C" w14:textId="77777777" w:rsidR="00B20365" w:rsidRPr="00F1444A" w:rsidRDefault="00B20365" w:rsidP="00B20365">
      <w:pPr>
        <w:spacing w:before="120"/>
        <w:ind w:right="4536"/>
        <w:jc w:val="center"/>
        <w:rPr>
          <w:sz w:val="20"/>
          <w:szCs w:val="20"/>
        </w:rPr>
      </w:pPr>
      <w:r w:rsidRPr="00F1444A">
        <w:rPr>
          <w:sz w:val="20"/>
          <w:szCs w:val="20"/>
        </w:rPr>
        <w:t>…………………………………………………</w:t>
      </w:r>
    </w:p>
    <w:p w14:paraId="65DD8400" w14:textId="77777777" w:rsidR="00B20365" w:rsidRPr="00F1444A" w:rsidRDefault="00B20365" w:rsidP="00B20365">
      <w:pPr>
        <w:spacing w:before="120"/>
        <w:ind w:right="4536" w:firstLine="708"/>
        <w:rPr>
          <w:sz w:val="20"/>
          <w:szCs w:val="20"/>
        </w:rPr>
      </w:pPr>
      <w:r w:rsidRPr="00F1444A">
        <w:rPr>
          <w:sz w:val="20"/>
          <w:szCs w:val="20"/>
        </w:rPr>
        <w:t>(Nazwa i adres wykonawcy)</w:t>
      </w:r>
    </w:p>
    <w:p w14:paraId="7E1DD9AD" w14:textId="77777777" w:rsidR="00B20365" w:rsidRPr="00F1444A" w:rsidRDefault="00B20365" w:rsidP="00B20365">
      <w:pPr>
        <w:spacing w:before="120"/>
        <w:ind w:right="4536"/>
        <w:rPr>
          <w:sz w:val="20"/>
          <w:szCs w:val="20"/>
        </w:rPr>
      </w:pPr>
    </w:p>
    <w:p w14:paraId="5A34AE58" w14:textId="570AA9A1" w:rsidR="00B20365" w:rsidRPr="00F1444A" w:rsidRDefault="00B20365" w:rsidP="00B20365">
      <w:pPr>
        <w:spacing w:before="120"/>
        <w:jc w:val="right"/>
        <w:rPr>
          <w:sz w:val="20"/>
          <w:szCs w:val="20"/>
        </w:rPr>
      </w:pPr>
      <w:r w:rsidRPr="00F1444A">
        <w:rPr>
          <w:sz w:val="20"/>
          <w:szCs w:val="20"/>
        </w:rPr>
        <w:t>...................................., dnia ....................... 202</w:t>
      </w:r>
      <w:r w:rsidR="00F16111">
        <w:rPr>
          <w:sz w:val="20"/>
          <w:szCs w:val="20"/>
        </w:rPr>
        <w:t>2</w:t>
      </w:r>
      <w:r w:rsidRPr="00F1444A">
        <w:rPr>
          <w:sz w:val="20"/>
          <w:szCs w:val="20"/>
        </w:rPr>
        <w:t xml:space="preserve"> r.</w:t>
      </w:r>
    </w:p>
    <w:p w14:paraId="32114069" w14:textId="77777777" w:rsidR="00B20365" w:rsidRPr="00F1444A" w:rsidRDefault="00B20365" w:rsidP="00B20365">
      <w:pPr>
        <w:spacing w:before="120"/>
        <w:jc w:val="center"/>
        <w:rPr>
          <w:b/>
          <w:sz w:val="20"/>
          <w:szCs w:val="20"/>
        </w:rPr>
      </w:pPr>
    </w:p>
    <w:p w14:paraId="5AE0B8D6" w14:textId="77777777" w:rsidR="00B20365" w:rsidRPr="00F1444A" w:rsidRDefault="00B20365" w:rsidP="00B20365">
      <w:pPr>
        <w:spacing w:before="120"/>
        <w:jc w:val="center"/>
        <w:rPr>
          <w:b/>
          <w:spacing w:val="60"/>
          <w:sz w:val="20"/>
          <w:szCs w:val="20"/>
          <w:u w:val="single"/>
        </w:rPr>
      </w:pPr>
      <w:r w:rsidRPr="00F1444A">
        <w:rPr>
          <w:b/>
          <w:spacing w:val="60"/>
          <w:sz w:val="20"/>
          <w:szCs w:val="20"/>
          <w:u w:val="single"/>
        </w:rPr>
        <w:t xml:space="preserve">FORMULARZ OFERTY </w:t>
      </w:r>
    </w:p>
    <w:p w14:paraId="7A1FC886" w14:textId="77777777" w:rsidR="00B20365" w:rsidRPr="00F1444A" w:rsidRDefault="00B20365" w:rsidP="00B20365">
      <w:pPr>
        <w:spacing w:before="120"/>
        <w:jc w:val="center"/>
        <w:rPr>
          <w:b/>
          <w:spacing w:val="60"/>
          <w:sz w:val="20"/>
          <w:szCs w:val="20"/>
          <w:u w:val="single"/>
        </w:rPr>
      </w:pPr>
    </w:p>
    <w:p w14:paraId="305CB444" w14:textId="77777777" w:rsidR="00B20365" w:rsidRPr="00F1444A" w:rsidRDefault="00B20365" w:rsidP="00B20365">
      <w:pPr>
        <w:shd w:val="clear" w:color="auto" w:fill="FFFFFF"/>
        <w:jc w:val="both"/>
        <w:rPr>
          <w:sz w:val="20"/>
          <w:szCs w:val="20"/>
        </w:rPr>
      </w:pPr>
      <w:r w:rsidRPr="00F1444A">
        <w:rPr>
          <w:sz w:val="20"/>
          <w:szCs w:val="20"/>
        </w:rPr>
        <w:t>Odpowiadając na ogłoszenie o przetargu nieograniczonym na :</w:t>
      </w:r>
    </w:p>
    <w:p w14:paraId="6F7C6AA5" w14:textId="77777777" w:rsidR="00B20365" w:rsidRPr="00F1444A" w:rsidRDefault="00B20365" w:rsidP="00B20365">
      <w:pPr>
        <w:shd w:val="clear" w:color="auto" w:fill="FFFFFF"/>
        <w:jc w:val="both"/>
        <w:rPr>
          <w:sz w:val="20"/>
          <w:szCs w:val="20"/>
        </w:rPr>
      </w:pPr>
    </w:p>
    <w:p w14:paraId="131422E5" w14:textId="4EF9E596" w:rsidR="00B20365" w:rsidRPr="00F1444A" w:rsidRDefault="00B20365" w:rsidP="00B20365">
      <w:pPr>
        <w:shd w:val="clear" w:color="auto" w:fill="F7CAAC"/>
        <w:jc w:val="center"/>
        <w:rPr>
          <w:b/>
          <w:sz w:val="20"/>
          <w:szCs w:val="20"/>
        </w:rPr>
      </w:pPr>
      <w:r w:rsidRPr="00F1444A">
        <w:rPr>
          <w:b/>
          <w:i/>
          <w:sz w:val="20"/>
          <w:szCs w:val="20"/>
        </w:rPr>
        <w:t>„Przewóz uczniów do szkół prowadzonych przez Gminę Twardogóra w roku szkolnym 202</w:t>
      </w:r>
      <w:r w:rsidR="00F16111">
        <w:rPr>
          <w:b/>
          <w:i/>
          <w:sz w:val="20"/>
          <w:szCs w:val="20"/>
        </w:rPr>
        <w:t>2</w:t>
      </w:r>
      <w:r w:rsidRPr="00F1444A">
        <w:rPr>
          <w:b/>
          <w:i/>
          <w:sz w:val="20"/>
          <w:szCs w:val="20"/>
        </w:rPr>
        <w:t>/202</w:t>
      </w:r>
      <w:r w:rsidR="00F16111">
        <w:rPr>
          <w:b/>
          <w:i/>
          <w:sz w:val="20"/>
          <w:szCs w:val="20"/>
        </w:rPr>
        <w:t>3</w:t>
      </w:r>
      <w:r w:rsidRPr="00F1444A">
        <w:rPr>
          <w:b/>
          <w:i/>
          <w:sz w:val="20"/>
          <w:szCs w:val="20"/>
        </w:rPr>
        <w:t>”</w:t>
      </w:r>
    </w:p>
    <w:p w14:paraId="068B74DA" w14:textId="77777777" w:rsidR="00B20365" w:rsidRPr="00F1444A" w:rsidRDefault="00B20365" w:rsidP="00B20365">
      <w:pPr>
        <w:shd w:val="clear" w:color="auto" w:fill="FFFFFF"/>
        <w:jc w:val="both"/>
        <w:rPr>
          <w:sz w:val="20"/>
          <w:szCs w:val="20"/>
        </w:rPr>
      </w:pPr>
    </w:p>
    <w:p w14:paraId="2F0E7184" w14:textId="09D48587" w:rsidR="00B20365" w:rsidRPr="00F1444A" w:rsidRDefault="00B20365" w:rsidP="00B20365">
      <w:pPr>
        <w:shd w:val="clear" w:color="auto" w:fill="FFFFFF"/>
        <w:jc w:val="both"/>
        <w:rPr>
          <w:sz w:val="20"/>
          <w:szCs w:val="20"/>
        </w:rPr>
      </w:pPr>
      <w:r w:rsidRPr="00F1444A">
        <w:rPr>
          <w:sz w:val="20"/>
          <w:szCs w:val="20"/>
        </w:rPr>
        <w:t>zgodnie z wymaganiami określonymi w specyfikacji  warunków zamówienia dla tego postępowania prowadzonego w trybie podstawowym składamy niniejszą ofertę:</w:t>
      </w:r>
    </w:p>
    <w:p w14:paraId="58258FC5" w14:textId="77777777" w:rsidR="00B20365" w:rsidRPr="00F1444A" w:rsidRDefault="00B20365" w:rsidP="00B20365">
      <w:pPr>
        <w:shd w:val="clear" w:color="auto" w:fill="FFFFFF"/>
        <w:jc w:val="both"/>
        <w:rPr>
          <w:b/>
          <w:sz w:val="20"/>
          <w:szCs w:val="20"/>
        </w:rPr>
      </w:pPr>
    </w:p>
    <w:p w14:paraId="340968F6" w14:textId="77777777" w:rsidR="00B20365" w:rsidRPr="004B4FFC" w:rsidRDefault="00B20365" w:rsidP="00B20365">
      <w:pPr>
        <w:jc w:val="both"/>
        <w:rPr>
          <w:sz w:val="20"/>
          <w:szCs w:val="20"/>
        </w:rPr>
      </w:pPr>
      <w:r w:rsidRPr="00F1444A">
        <w:rPr>
          <w:sz w:val="20"/>
          <w:szCs w:val="20"/>
        </w:rPr>
        <w:t>1.</w:t>
      </w:r>
      <w:r w:rsidRPr="004B4FFC">
        <w:rPr>
          <w:sz w:val="20"/>
          <w:szCs w:val="20"/>
        </w:rPr>
        <w:t xml:space="preserve">Oferujemy wykonywanie usług przewozowych uczniów do szkół:   </w:t>
      </w:r>
    </w:p>
    <w:p w14:paraId="5097E45E" w14:textId="33E62633" w:rsidR="00B20365" w:rsidRPr="004B4FFC" w:rsidRDefault="00B20365" w:rsidP="00B20365">
      <w:pPr>
        <w:jc w:val="both"/>
        <w:rPr>
          <w:sz w:val="20"/>
          <w:szCs w:val="20"/>
        </w:rPr>
      </w:pPr>
      <w:r w:rsidRPr="004B4FFC">
        <w:rPr>
          <w:sz w:val="20"/>
          <w:szCs w:val="20"/>
        </w:rPr>
        <w:t xml:space="preserve">1) </w:t>
      </w:r>
      <w:r w:rsidRPr="004B4FFC">
        <w:rPr>
          <w:b/>
          <w:bCs/>
          <w:sz w:val="20"/>
          <w:szCs w:val="20"/>
        </w:rPr>
        <w:t xml:space="preserve">za </w:t>
      </w:r>
      <w:r w:rsidR="0013109F" w:rsidRPr="004B4FFC">
        <w:rPr>
          <w:b/>
          <w:bCs/>
          <w:sz w:val="20"/>
          <w:szCs w:val="20"/>
        </w:rPr>
        <w:t>wynagrodzeniem</w:t>
      </w:r>
      <w:r w:rsidRPr="004B4FFC">
        <w:rPr>
          <w:b/>
          <w:bCs/>
          <w:sz w:val="20"/>
          <w:szCs w:val="20"/>
        </w:rPr>
        <w:t xml:space="preserve"> brutto </w:t>
      </w:r>
      <w:r w:rsidRPr="004B4FFC">
        <w:rPr>
          <w:sz w:val="20"/>
          <w:szCs w:val="20"/>
        </w:rPr>
        <w:t xml:space="preserve">...........................................................zł </w:t>
      </w:r>
    </w:p>
    <w:p w14:paraId="6835A7AB" w14:textId="3A934D55" w:rsidR="00B20365" w:rsidRPr="004B4FFC" w:rsidRDefault="00B20365" w:rsidP="00B20365">
      <w:pPr>
        <w:jc w:val="both"/>
        <w:rPr>
          <w:sz w:val="20"/>
          <w:szCs w:val="20"/>
        </w:rPr>
      </w:pPr>
      <w:r w:rsidRPr="004B4FFC">
        <w:rPr>
          <w:sz w:val="20"/>
          <w:szCs w:val="20"/>
        </w:rPr>
        <w:t xml:space="preserve">(słownie ................................................................................................................złotych) </w:t>
      </w:r>
      <w:r w:rsidRPr="004B4FFC">
        <w:rPr>
          <w:sz w:val="20"/>
          <w:szCs w:val="20"/>
          <w:u w:val="single"/>
        </w:rPr>
        <w:t>za 1 kilometr dowozu/odwozu</w:t>
      </w:r>
      <w:r w:rsidRPr="004B4FFC">
        <w:rPr>
          <w:sz w:val="20"/>
          <w:szCs w:val="20"/>
        </w:rPr>
        <w:t>, w tym : podatek VA</w:t>
      </w:r>
      <w:r w:rsidR="001E753F" w:rsidRPr="004B4FFC">
        <w:rPr>
          <w:sz w:val="20"/>
          <w:szCs w:val="20"/>
        </w:rPr>
        <w:t>T : .............% tj. ………. Zł, co daje w</w:t>
      </w:r>
      <w:r w:rsidRPr="004B4FFC">
        <w:rPr>
          <w:sz w:val="20"/>
          <w:szCs w:val="20"/>
        </w:rPr>
        <w:t>artość cał</w:t>
      </w:r>
      <w:r w:rsidR="0013109F" w:rsidRPr="004B4FFC">
        <w:rPr>
          <w:sz w:val="20"/>
          <w:szCs w:val="20"/>
        </w:rPr>
        <w:t xml:space="preserve">kowitego wynagrodzenia </w:t>
      </w:r>
      <w:r w:rsidRPr="004B4FFC">
        <w:rPr>
          <w:sz w:val="20"/>
          <w:szCs w:val="20"/>
        </w:rPr>
        <w:t xml:space="preserve">brutto </w:t>
      </w:r>
      <w:r w:rsidR="001E753F" w:rsidRPr="004B4FFC">
        <w:rPr>
          <w:sz w:val="20"/>
          <w:szCs w:val="20"/>
        </w:rPr>
        <w:t>w wysokości</w:t>
      </w:r>
      <w:r w:rsidRPr="004B4FFC">
        <w:rPr>
          <w:sz w:val="20"/>
          <w:szCs w:val="20"/>
        </w:rPr>
        <w:t xml:space="preserve"> ………………………….. zł ,w tym podatek VAT ………….. zł</w:t>
      </w:r>
    </w:p>
    <w:p w14:paraId="6D6E4A1F" w14:textId="400A8694" w:rsidR="00B20365" w:rsidRPr="004B4FFC" w:rsidRDefault="00B20365" w:rsidP="004B4FFC">
      <w:pPr>
        <w:tabs>
          <w:tab w:val="left" w:pos="3630"/>
        </w:tabs>
        <w:jc w:val="both"/>
        <w:rPr>
          <w:sz w:val="20"/>
          <w:szCs w:val="20"/>
        </w:rPr>
      </w:pPr>
      <w:r w:rsidRPr="004B4FFC">
        <w:rPr>
          <w:sz w:val="20"/>
          <w:szCs w:val="20"/>
        </w:rPr>
        <w:t xml:space="preserve">                                 </w:t>
      </w:r>
      <w:r w:rsidRPr="004B4FFC">
        <w:rPr>
          <w:sz w:val="20"/>
          <w:szCs w:val="20"/>
          <w:highlight w:val="yellow"/>
        </w:rPr>
        <w:t xml:space="preserve">(188 dni </w:t>
      </w:r>
      <w:r w:rsidR="001E753F" w:rsidRPr="004B4FFC">
        <w:rPr>
          <w:sz w:val="20"/>
          <w:szCs w:val="20"/>
          <w:highlight w:val="yellow"/>
        </w:rPr>
        <w:t>x</w:t>
      </w:r>
      <w:r w:rsidRPr="004B4FFC">
        <w:rPr>
          <w:sz w:val="20"/>
          <w:szCs w:val="20"/>
          <w:highlight w:val="yellow"/>
        </w:rPr>
        <w:t xml:space="preserve"> 544 km)</w:t>
      </w:r>
      <w:r w:rsidRPr="004B4FFC">
        <w:rPr>
          <w:sz w:val="20"/>
          <w:szCs w:val="20"/>
        </w:rPr>
        <w:t xml:space="preserve"> </w:t>
      </w:r>
      <w:r w:rsidR="004B4FFC" w:rsidRPr="004B4FFC">
        <w:rPr>
          <w:sz w:val="20"/>
          <w:szCs w:val="20"/>
        </w:rPr>
        <w:tab/>
      </w:r>
    </w:p>
    <w:p w14:paraId="4645332C" w14:textId="06B2B100" w:rsidR="0013109F" w:rsidRPr="004B4FFC" w:rsidRDefault="001E753F" w:rsidP="0013109F">
      <w:pPr>
        <w:jc w:val="both"/>
        <w:rPr>
          <w:sz w:val="20"/>
          <w:szCs w:val="20"/>
        </w:rPr>
      </w:pPr>
      <w:r w:rsidRPr="004B4FFC">
        <w:rPr>
          <w:sz w:val="20"/>
          <w:szCs w:val="20"/>
        </w:rPr>
        <w:t>2</w:t>
      </w:r>
      <w:r w:rsidR="0013109F" w:rsidRPr="004B4FFC">
        <w:rPr>
          <w:sz w:val="20"/>
          <w:szCs w:val="20"/>
        </w:rPr>
        <w:t xml:space="preserve">) Dodatkowo oferujemy realizację dodatkowego (opcjonalnego) zakresu zamówienia </w:t>
      </w:r>
      <w:r w:rsidR="0013109F" w:rsidRPr="004B4FFC">
        <w:rPr>
          <w:b/>
          <w:sz w:val="20"/>
          <w:szCs w:val="20"/>
        </w:rPr>
        <w:t>za wynagrodzeniem</w:t>
      </w:r>
      <w:r w:rsidR="0013109F" w:rsidRPr="004B4FFC">
        <w:rPr>
          <w:sz w:val="20"/>
          <w:szCs w:val="20"/>
        </w:rPr>
        <w:t xml:space="preserve"> </w:t>
      </w:r>
      <w:r w:rsidRPr="004B4FFC">
        <w:rPr>
          <w:b/>
          <w:sz w:val="20"/>
          <w:szCs w:val="20"/>
        </w:rPr>
        <w:t>b</w:t>
      </w:r>
      <w:r w:rsidR="0013109F" w:rsidRPr="004B4FFC">
        <w:rPr>
          <w:b/>
          <w:bCs/>
          <w:sz w:val="20"/>
          <w:szCs w:val="20"/>
        </w:rPr>
        <w:t xml:space="preserve">rutto </w:t>
      </w:r>
      <w:r w:rsidR="0013109F" w:rsidRPr="004B4FFC">
        <w:rPr>
          <w:sz w:val="20"/>
          <w:szCs w:val="20"/>
        </w:rPr>
        <w:t xml:space="preserve">...........................................................zł </w:t>
      </w:r>
    </w:p>
    <w:p w14:paraId="67C8E6A7" w14:textId="30031088" w:rsidR="0013109F" w:rsidRPr="004B4FFC" w:rsidRDefault="0013109F" w:rsidP="0013109F">
      <w:pPr>
        <w:jc w:val="both"/>
        <w:rPr>
          <w:sz w:val="20"/>
          <w:szCs w:val="20"/>
        </w:rPr>
      </w:pPr>
      <w:r w:rsidRPr="004B4FFC">
        <w:rPr>
          <w:sz w:val="20"/>
          <w:szCs w:val="20"/>
        </w:rPr>
        <w:t xml:space="preserve">(słownie ................................................................................................................złotych) </w:t>
      </w:r>
      <w:r w:rsidRPr="004B4FFC">
        <w:rPr>
          <w:sz w:val="20"/>
          <w:szCs w:val="20"/>
          <w:u w:val="single"/>
        </w:rPr>
        <w:t>za 1 kilometr dowozu/odwozu</w:t>
      </w:r>
      <w:r w:rsidRPr="004B4FFC">
        <w:rPr>
          <w:sz w:val="20"/>
          <w:szCs w:val="20"/>
        </w:rPr>
        <w:t xml:space="preserve">, w tym : podatek VAT : .............% tj. ………. </w:t>
      </w:r>
      <w:r w:rsidR="001E753F" w:rsidRPr="004B4FFC">
        <w:rPr>
          <w:sz w:val="20"/>
          <w:szCs w:val="20"/>
        </w:rPr>
        <w:t>Z</w:t>
      </w:r>
      <w:r w:rsidRPr="004B4FFC">
        <w:rPr>
          <w:sz w:val="20"/>
          <w:szCs w:val="20"/>
        </w:rPr>
        <w:t>ł</w:t>
      </w:r>
      <w:r w:rsidR="001E753F" w:rsidRPr="004B4FFC">
        <w:rPr>
          <w:sz w:val="20"/>
          <w:szCs w:val="20"/>
        </w:rPr>
        <w:t>, co daje całkowitą wartość zakresu dodatkowego: ……………</w:t>
      </w:r>
      <w:r w:rsidRPr="004B4FFC">
        <w:rPr>
          <w:sz w:val="20"/>
          <w:szCs w:val="20"/>
        </w:rPr>
        <w:t>.</w:t>
      </w:r>
    </w:p>
    <w:p w14:paraId="6324992D" w14:textId="58F39188" w:rsidR="0013109F" w:rsidRPr="004B4FFC" w:rsidRDefault="001E753F" w:rsidP="00B20365">
      <w:pPr>
        <w:jc w:val="both"/>
        <w:rPr>
          <w:sz w:val="20"/>
          <w:szCs w:val="20"/>
        </w:rPr>
      </w:pPr>
      <w:r w:rsidRPr="004B4FFC">
        <w:rPr>
          <w:sz w:val="20"/>
          <w:szCs w:val="20"/>
          <w:highlight w:val="yellow"/>
        </w:rPr>
        <w:t xml:space="preserve">(10 miesięcy x </w:t>
      </w:r>
      <w:r w:rsidR="004B4FFC" w:rsidRPr="004B4FFC">
        <w:rPr>
          <w:sz w:val="20"/>
          <w:szCs w:val="20"/>
          <w:highlight w:val="yellow"/>
        </w:rPr>
        <w:t>600</w:t>
      </w:r>
      <w:r w:rsidRPr="004B4FFC">
        <w:rPr>
          <w:sz w:val="20"/>
          <w:szCs w:val="20"/>
          <w:highlight w:val="yellow"/>
        </w:rPr>
        <w:t xml:space="preserve"> km</w:t>
      </w:r>
      <w:r w:rsidRPr="004B4FFC">
        <w:rPr>
          <w:sz w:val="20"/>
          <w:szCs w:val="20"/>
        </w:rPr>
        <w:t>)</w:t>
      </w:r>
    </w:p>
    <w:p w14:paraId="02BC3569" w14:textId="78695F22" w:rsidR="001E753F" w:rsidRPr="001E753F" w:rsidRDefault="001E753F" w:rsidP="00B20365">
      <w:pPr>
        <w:jc w:val="both"/>
        <w:rPr>
          <w:color w:val="FF0000"/>
          <w:sz w:val="20"/>
          <w:szCs w:val="20"/>
        </w:rPr>
      </w:pPr>
      <w:r w:rsidRPr="004B4FFC">
        <w:rPr>
          <w:sz w:val="20"/>
          <w:szCs w:val="20"/>
        </w:rPr>
        <w:t xml:space="preserve">3) </w:t>
      </w:r>
      <w:r w:rsidRPr="004B4FFC">
        <w:rPr>
          <w:b/>
          <w:sz w:val="20"/>
          <w:szCs w:val="20"/>
        </w:rPr>
        <w:t>Łączna wartość oferty</w:t>
      </w:r>
      <w:r w:rsidRPr="004B4FFC">
        <w:rPr>
          <w:sz w:val="20"/>
          <w:szCs w:val="20"/>
        </w:rPr>
        <w:t xml:space="preserve"> (suma wartości całkowitych z poz. 1 i 2) ………………………………………………………</w:t>
      </w:r>
      <w:r w:rsidR="009548CE" w:rsidRPr="004B4FFC">
        <w:rPr>
          <w:sz w:val="20"/>
          <w:szCs w:val="20"/>
        </w:rPr>
        <w:t>.. brutto</w:t>
      </w:r>
      <w:r>
        <w:rPr>
          <w:color w:val="FF0000"/>
          <w:sz w:val="20"/>
          <w:szCs w:val="20"/>
        </w:rPr>
        <w:t>.</w:t>
      </w:r>
    </w:p>
    <w:p w14:paraId="3B1E82E5" w14:textId="77777777" w:rsidR="00B20365" w:rsidRPr="00F1444A" w:rsidRDefault="00B20365" w:rsidP="00B20365">
      <w:pPr>
        <w:tabs>
          <w:tab w:val="left" w:pos="360"/>
        </w:tabs>
        <w:overflowPunct w:val="0"/>
        <w:ind w:right="51"/>
        <w:jc w:val="both"/>
        <w:textAlignment w:val="baseline"/>
        <w:rPr>
          <w:sz w:val="20"/>
          <w:szCs w:val="20"/>
        </w:rPr>
      </w:pPr>
    </w:p>
    <w:p w14:paraId="1C9059F2" w14:textId="77777777" w:rsidR="00B20365" w:rsidRPr="00F1444A" w:rsidRDefault="00B20365" w:rsidP="0072323F">
      <w:pPr>
        <w:numPr>
          <w:ilvl w:val="0"/>
          <w:numId w:val="47"/>
        </w:numPr>
        <w:autoSpaceDN w:val="0"/>
        <w:spacing w:after="120"/>
        <w:ind w:left="567" w:hanging="567"/>
        <w:rPr>
          <w:sz w:val="20"/>
          <w:szCs w:val="20"/>
          <w:u w:val="single"/>
        </w:rPr>
      </w:pPr>
      <w:r w:rsidRPr="00F1444A">
        <w:rPr>
          <w:b/>
          <w:sz w:val="20"/>
          <w:szCs w:val="20"/>
          <w:u w:val="single"/>
        </w:rPr>
        <w:t>Dane dotyczące Wykonawcy:</w:t>
      </w:r>
    </w:p>
    <w:p w14:paraId="68D748B7" w14:textId="77777777" w:rsidR="00B20365" w:rsidRPr="00F1444A" w:rsidRDefault="00B20365" w:rsidP="00B20365">
      <w:pPr>
        <w:spacing w:after="120"/>
        <w:ind w:left="567"/>
        <w:rPr>
          <w:sz w:val="20"/>
          <w:szCs w:val="20"/>
          <w:lang w:val="de-DE"/>
        </w:rPr>
      </w:pPr>
      <w:r w:rsidRPr="00F1444A">
        <w:rPr>
          <w:sz w:val="20"/>
          <w:szCs w:val="20"/>
        </w:rPr>
        <w:t xml:space="preserve">Imię Nazwisko osoby (osób) upoważnionych do podpisania umowy: </w:t>
      </w:r>
      <w:r w:rsidRPr="00F1444A">
        <w:rPr>
          <w:sz w:val="20"/>
          <w:szCs w:val="20"/>
          <w:lang w:val="de-DE"/>
        </w:rPr>
        <w:t>………………………………………………………………………………………………………………………………………………</w:t>
      </w:r>
    </w:p>
    <w:p w14:paraId="260D9057" w14:textId="77777777" w:rsidR="00B20365" w:rsidRPr="00F1444A" w:rsidRDefault="00B20365" w:rsidP="00B20365">
      <w:pPr>
        <w:spacing w:after="120"/>
        <w:ind w:left="567"/>
        <w:rPr>
          <w:sz w:val="20"/>
          <w:szCs w:val="20"/>
          <w:lang w:val="de-DE"/>
        </w:rPr>
      </w:pPr>
      <w:proofErr w:type="spellStart"/>
      <w:r w:rsidRPr="00F1444A">
        <w:rPr>
          <w:sz w:val="20"/>
          <w:szCs w:val="20"/>
          <w:lang w:val="de-DE"/>
        </w:rPr>
        <w:t>Numer</w:t>
      </w:r>
      <w:proofErr w:type="spellEnd"/>
      <w:r w:rsidRPr="00F1444A">
        <w:rPr>
          <w:sz w:val="20"/>
          <w:szCs w:val="20"/>
          <w:lang w:val="de-DE"/>
        </w:rPr>
        <w:t xml:space="preserve"> </w:t>
      </w:r>
      <w:proofErr w:type="spellStart"/>
      <w:r w:rsidRPr="00F1444A">
        <w:rPr>
          <w:sz w:val="20"/>
          <w:szCs w:val="20"/>
          <w:lang w:val="de-DE"/>
        </w:rPr>
        <w:t>telefonu</w:t>
      </w:r>
      <w:proofErr w:type="spellEnd"/>
      <w:r w:rsidRPr="00F1444A">
        <w:rPr>
          <w:sz w:val="20"/>
          <w:szCs w:val="20"/>
          <w:lang w:val="de-DE"/>
        </w:rPr>
        <w:t xml:space="preserve"> i </w:t>
      </w:r>
      <w:proofErr w:type="spellStart"/>
      <w:r w:rsidRPr="00F1444A">
        <w:rPr>
          <w:sz w:val="20"/>
          <w:szCs w:val="20"/>
          <w:lang w:val="de-DE"/>
        </w:rPr>
        <w:t>faksu</w:t>
      </w:r>
      <w:proofErr w:type="spellEnd"/>
      <w:r w:rsidRPr="00F1444A">
        <w:rPr>
          <w:sz w:val="20"/>
          <w:szCs w:val="20"/>
          <w:lang w:val="de-DE"/>
        </w:rPr>
        <w:t>:</w:t>
      </w:r>
      <w:r w:rsidRPr="00F1444A">
        <w:rPr>
          <w:sz w:val="20"/>
          <w:szCs w:val="20"/>
          <w:lang w:val="de-DE"/>
        </w:rPr>
        <w:tab/>
        <w:t>.…/ ……………………</w:t>
      </w:r>
    </w:p>
    <w:p w14:paraId="716716BF" w14:textId="77777777" w:rsidR="00B20365" w:rsidRPr="00F1444A" w:rsidRDefault="00B20365" w:rsidP="00B20365">
      <w:pPr>
        <w:spacing w:after="120"/>
        <w:ind w:left="567"/>
        <w:rPr>
          <w:sz w:val="20"/>
          <w:szCs w:val="20"/>
        </w:rPr>
      </w:pPr>
      <w:r w:rsidRPr="00F1444A">
        <w:rPr>
          <w:sz w:val="20"/>
          <w:szCs w:val="20"/>
        </w:rPr>
        <w:t>Adres kontaktowy email: ……………………………………………</w:t>
      </w:r>
    </w:p>
    <w:p w14:paraId="1AE07F9F" w14:textId="77777777" w:rsidR="00B20365" w:rsidRPr="00F1444A" w:rsidRDefault="00B20365" w:rsidP="00B20365">
      <w:pPr>
        <w:spacing w:after="120"/>
        <w:ind w:left="567"/>
        <w:rPr>
          <w:sz w:val="20"/>
          <w:szCs w:val="20"/>
          <w:lang w:val="de-DE"/>
        </w:rPr>
      </w:pPr>
      <w:proofErr w:type="spellStart"/>
      <w:r w:rsidRPr="00F1444A">
        <w:rPr>
          <w:sz w:val="20"/>
          <w:szCs w:val="20"/>
          <w:lang w:val="de-DE"/>
        </w:rPr>
        <w:t>Numer</w:t>
      </w:r>
      <w:proofErr w:type="spellEnd"/>
      <w:r w:rsidRPr="00F1444A">
        <w:rPr>
          <w:sz w:val="20"/>
          <w:szCs w:val="20"/>
          <w:lang w:val="de-DE"/>
        </w:rPr>
        <w:t xml:space="preserve"> REGON:</w:t>
      </w:r>
      <w:r w:rsidRPr="00F1444A">
        <w:rPr>
          <w:sz w:val="20"/>
          <w:szCs w:val="20"/>
          <w:lang w:val="de-DE"/>
        </w:rPr>
        <w:tab/>
        <w:t xml:space="preserve">.......................................... </w:t>
      </w:r>
      <w:r w:rsidRPr="00F1444A">
        <w:rPr>
          <w:sz w:val="20"/>
          <w:szCs w:val="20"/>
        </w:rPr>
        <w:t>Numer</w:t>
      </w:r>
      <w:r w:rsidRPr="00F1444A">
        <w:rPr>
          <w:sz w:val="20"/>
          <w:szCs w:val="20"/>
          <w:lang w:val="de-DE"/>
        </w:rPr>
        <w:t xml:space="preserve"> NIP: ..........................................</w:t>
      </w:r>
    </w:p>
    <w:p w14:paraId="7D2F2F09" w14:textId="5F3744F4" w:rsidR="00B20365" w:rsidRPr="00F1444A" w:rsidRDefault="00B20365" w:rsidP="0072323F">
      <w:pPr>
        <w:numPr>
          <w:ilvl w:val="0"/>
          <w:numId w:val="47"/>
        </w:numPr>
        <w:autoSpaceDN w:val="0"/>
        <w:spacing w:after="120"/>
        <w:ind w:left="567" w:hanging="567"/>
        <w:jc w:val="both"/>
        <w:rPr>
          <w:sz w:val="20"/>
          <w:szCs w:val="20"/>
        </w:rPr>
      </w:pPr>
      <w:r w:rsidRPr="00F1444A">
        <w:rPr>
          <w:snapToGrid w:val="0"/>
          <w:sz w:val="20"/>
          <w:szCs w:val="20"/>
        </w:rPr>
        <w:t xml:space="preserve">Termin wykonania zamówienia – </w:t>
      </w:r>
      <w:r w:rsidRPr="00F1444A">
        <w:rPr>
          <w:sz w:val="20"/>
          <w:szCs w:val="20"/>
        </w:rPr>
        <w:t>od 1.09.202</w:t>
      </w:r>
      <w:r w:rsidR="00F16111">
        <w:rPr>
          <w:sz w:val="20"/>
          <w:szCs w:val="20"/>
        </w:rPr>
        <w:t>2</w:t>
      </w:r>
      <w:r w:rsidRPr="00F1444A">
        <w:rPr>
          <w:sz w:val="20"/>
          <w:szCs w:val="20"/>
        </w:rPr>
        <w:t xml:space="preserve"> r. do 2</w:t>
      </w:r>
      <w:r w:rsidR="00F16111">
        <w:rPr>
          <w:sz w:val="20"/>
          <w:szCs w:val="20"/>
        </w:rPr>
        <w:t>3</w:t>
      </w:r>
      <w:r w:rsidRPr="00F1444A">
        <w:rPr>
          <w:sz w:val="20"/>
          <w:szCs w:val="20"/>
        </w:rPr>
        <w:t>.06.202</w:t>
      </w:r>
      <w:r w:rsidR="00F16111">
        <w:rPr>
          <w:sz w:val="20"/>
          <w:szCs w:val="20"/>
        </w:rPr>
        <w:t>3</w:t>
      </w:r>
      <w:r w:rsidRPr="00F1444A">
        <w:rPr>
          <w:rFonts w:eastAsia="Times-Roman"/>
          <w:b/>
          <w:sz w:val="20"/>
          <w:szCs w:val="20"/>
        </w:rPr>
        <w:t xml:space="preserve"> r. </w:t>
      </w:r>
      <w:r w:rsidRPr="00F1444A">
        <w:rPr>
          <w:rFonts w:eastAsia="Times-Roman"/>
          <w:sz w:val="20"/>
          <w:szCs w:val="20"/>
        </w:rPr>
        <w:t>(w dniach nauki szkolnej).</w:t>
      </w:r>
    </w:p>
    <w:p w14:paraId="162C6056" w14:textId="77777777" w:rsidR="00B20365" w:rsidRPr="00F1444A" w:rsidRDefault="00B20365" w:rsidP="0072323F">
      <w:pPr>
        <w:numPr>
          <w:ilvl w:val="0"/>
          <w:numId w:val="47"/>
        </w:numPr>
        <w:autoSpaceDN w:val="0"/>
        <w:spacing w:after="120"/>
        <w:ind w:left="570" w:right="57"/>
        <w:jc w:val="both"/>
        <w:rPr>
          <w:sz w:val="20"/>
          <w:szCs w:val="20"/>
        </w:rPr>
      </w:pPr>
      <w:r w:rsidRPr="00F1444A">
        <w:rPr>
          <w:sz w:val="20"/>
          <w:szCs w:val="20"/>
        </w:rPr>
        <w:t>Oświadczamy, że podana przez nas cena oferty zawiera wszystkie koszty konieczne do właściwego wykonania przedmiotu zamówienia.</w:t>
      </w:r>
    </w:p>
    <w:p w14:paraId="3F7884A8" w14:textId="2671CF91" w:rsidR="00B20365" w:rsidRPr="00F1444A" w:rsidRDefault="00B20365" w:rsidP="0072323F">
      <w:pPr>
        <w:numPr>
          <w:ilvl w:val="0"/>
          <w:numId w:val="47"/>
        </w:numPr>
        <w:autoSpaceDN w:val="0"/>
        <w:spacing w:after="120"/>
        <w:ind w:left="570"/>
        <w:jc w:val="both"/>
        <w:rPr>
          <w:sz w:val="20"/>
          <w:szCs w:val="20"/>
        </w:rPr>
      </w:pPr>
      <w:r w:rsidRPr="00F1444A">
        <w:rPr>
          <w:sz w:val="20"/>
          <w:szCs w:val="20"/>
        </w:rPr>
        <w:t>Zaświadczamy, że akceptujemy warunki płatności określone przez Zamawiającego w SWZ.</w:t>
      </w:r>
    </w:p>
    <w:p w14:paraId="0D85EA77" w14:textId="5563C09A" w:rsidR="00B20365" w:rsidRDefault="00B20365" w:rsidP="0072323F">
      <w:pPr>
        <w:numPr>
          <w:ilvl w:val="0"/>
          <w:numId w:val="47"/>
        </w:numPr>
        <w:autoSpaceDN w:val="0"/>
        <w:spacing w:after="120"/>
        <w:ind w:left="570"/>
        <w:jc w:val="both"/>
        <w:rPr>
          <w:sz w:val="20"/>
          <w:szCs w:val="20"/>
        </w:rPr>
      </w:pPr>
      <w:r w:rsidRPr="00F1444A">
        <w:rPr>
          <w:sz w:val="20"/>
          <w:szCs w:val="20"/>
        </w:rPr>
        <w:t xml:space="preserve">Oświadczamy, że zapoznaliśmy się ze specyfikacją warunków zamówienia, w tym z wzorem umowy w sprawie zamówienia publicznego, z warunkami komunikacyjnymi na poszczególnych trasach i uzyskaliśmy wszelkie informacje niezbędne do przygotowania niniejszej oferty. Przedstawione w specyfikacji </w:t>
      </w:r>
      <w:r w:rsidRPr="0013109F">
        <w:rPr>
          <w:strike/>
          <w:sz w:val="20"/>
          <w:szCs w:val="20"/>
        </w:rPr>
        <w:t>istotnych</w:t>
      </w:r>
      <w:r w:rsidRPr="00F1444A">
        <w:rPr>
          <w:sz w:val="20"/>
          <w:szCs w:val="20"/>
        </w:rPr>
        <w:t xml:space="preserve"> warunków zamówienia warunki zawarcia umowy oraz wzór umowy zostały przez nas zaakceptowane.</w:t>
      </w:r>
    </w:p>
    <w:p w14:paraId="59F4E3E5" w14:textId="7B792B68" w:rsidR="00491E73" w:rsidRPr="004B4FFC" w:rsidRDefault="00491E73" w:rsidP="0072323F">
      <w:pPr>
        <w:numPr>
          <w:ilvl w:val="0"/>
          <w:numId w:val="47"/>
        </w:numPr>
        <w:autoSpaceDN w:val="0"/>
        <w:spacing w:after="120"/>
        <w:ind w:left="570"/>
        <w:jc w:val="both"/>
        <w:rPr>
          <w:sz w:val="20"/>
          <w:szCs w:val="20"/>
        </w:rPr>
      </w:pPr>
      <w:r w:rsidRPr="004B4FFC">
        <w:rPr>
          <w:sz w:val="20"/>
          <w:szCs w:val="20"/>
        </w:rPr>
        <w:t>Oświadczamy, że akceptujemy wynikającą z prawa opcji możliwość zwiększenia zakresu przedmiotu zamówienia na zasadach wskazanych w SWZ i wzorze umowy.</w:t>
      </w:r>
    </w:p>
    <w:p w14:paraId="65808B01" w14:textId="268E7A4F" w:rsidR="00B20365" w:rsidRPr="00F1444A" w:rsidRDefault="00B20365" w:rsidP="0072323F">
      <w:pPr>
        <w:numPr>
          <w:ilvl w:val="0"/>
          <w:numId w:val="47"/>
        </w:numPr>
        <w:autoSpaceDN w:val="0"/>
        <w:spacing w:after="120"/>
        <w:ind w:left="570"/>
        <w:jc w:val="both"/>
        <w:rPr>
          <w:sz w:val="20"/>
          <w:szCs w:val="20"/>
        </w:rPr>
      </w:pPr>
      <w:r w:rsidRPr="00F1444A">
        <w:rPr>
          <w:sz w:val="20"/>
          <w:szCs w:val="20"/>
        </w:rPr>
        <w:t>Zobowiązujemy się w przypadku awarii autobusu oraz w in</w:t>
      </w:r>
      <w:r w:rsidR="00AE2114">
        <w:rPr>
          <w:sz w:val="20"/>
          <w:szCs w:val="20"/>
        </w:rPr>
        <w:t>nych przypadkach wskazanych w S</w:t>
      </w:r>
      <w:r w:rsidRPr="00F1444A">
        <w:rPr>
          <w:sz w:val="20"/>
          <w:szCs w:val="20"/>
        </w:rPr>
        <w:t xml:space="preserve">WZ podstawić autobus zastępczy w czasie …............. minut od wystąpienia awarii lub innej przeszkody w realizacji usługi wskazanej w SWZ. </w:t>
      </w:r>
    </w:p>
    <w:p w14:paraId="0F6192E9" w14:textId="77777777" w:rsidR="00B20365" w:rsidRPr="00F1444A" w:rsidRDefault="00B20365" w:rsidP="0072323F">
      <w:pPr>
        <w:numPr>
          <w:ilvl w:val="0"/>
          <w:numId w:val="47"/>
        </w:numPr>
        <w:autoSpaceDN w:val="0"/>
        <w:spacing w:after="120"/>
        <w:ind w:left="570"/>
        <w:jc w:val="both"/>
        <w:rPr>
          <w:sz w:val="20"/>
          <w:szCs w:val="20"/>
        </w:rPr>
      </w:pPr>
      <w:r w:rsidRPr="00F1444A">
        <w:rPr>
          <w:sz w:val="20"/>
          <w:szCs w:val="20"/>
        </w:rPr>
        <w:t>Deklarujemy termin płatności faktury.....................dni.</w:t>
      </w:r>
    </w:p>
    <w:p w14:paraId="2D4DBD8D" w14:textId="77777777" w:rsidR="00B20365" w:rsidRPr="00F1444A" w:rsidRDefault="00B20365" w:rsidP="0072323F">
      <w:pPr>
        <w:numPr>
          <w:ilvl w:val="0"/>
          <w:numId w:val="47"/>
        </w:numPr>
        <w:autoSpaceDN w:val="0"/>
        <w:spacing w:after="120"/>
        <w:ind w:left="570"/>
        <w:jc w:val="both"/>
        <w:rPr>
          <w:sz w:val="20"/>
          <w:szCs w:val="20"/>
        </w:rPr>
      </w:pPr>
      <w:r w:rsidRPr="00F1444A">
        <w:rPr>
          <w:sz w:val="20"/>
          <w:szCs w:val="20"/>
        </w:rPr>
        <w:lastRenderedPageBreak/>
        <w:t>Oświadczamy, że zamówienie zamierzamy wykonać sami/zamierzamy zlecić podwykonawcom/*. Zakres prac jakie zamierzamy powierzyć podwykonawcom określony jest w załączniku nr 8 do oferty.  (*niepotrzebne skreślić)</w:t>
      </w:r>
    </w:p>
    <w:p w14:paraId="1A6D99F3" w14:textId="1E361D0C" w:rsidR="00B20365" w:rsidRDefault="00B20365" w:rsidP="0072323F">
      <w:pPr>
        <w:numPr>
          <w:ilvl w:val="0"/>
          <w:numId w:val="47"/>
        </w:numPr>
        <w:autoSpaceDN w:val="0"/>
        <w:spacing w:after="120"/>
        <w:ind w:left="567" w:hanging="567"/>
        <w:jc w:val="both"/>
        <w:rPr>
          <w:sz w:val="20"/>
          <w:szCs w:val="20"/>
        </w:rPr>
      </w:pPr>
      <w:r w:rsidRPr="00F1444A">
        <w:rPr>
          <w:sz w:val="20"/>
          <w:szCs w:val="20"/>
        </w:rPr>
        <w:t>Oświadczamy, że uważamy się za związanych niniejszą ofertą przez czas wskazany w specyfikacji warunków zamówienia.</w:t>
      </w:r>
    </w:p>
    <w:p w14:paraId="7283210D" w14:textId="7120AD07" w:rsidR="00491E73" w:rsidRPr="00F1444A" w:rsidRDefault="00491E73" w:rsidP="0072323F">
      <w:pPr>
        <w:numPr>
          <w:ilvl w:val="0"/>
          <w:numId w:val="47"/>
        </w:numPr>
        <w:autoSpaceDN w:val="0"/>
        <w:spacing w:after="120"/>
        <w:ind w:left="567" w:hanging="567"/>
        <w:jc w:val="both"/>
        <w:rPr>
          <w:sz w:val="20"/>
          <w:szCs w:val="20"/>
        </w:rPr>
      </w:pPr>
      <w:r w:rsidRPr="004B4FFC">
        <w:rPr>
          <w:sz w:val="20"/>
          <w:szCs w:val="20"/>
        </w:rPr>
        <w:t>Oświadczamy, że wypełnione zostały obowiązki informacyjne przewidziane w odpowiednich przepisach regulujących ochronę danych osobowych osób fizycznych</w:t>
      </w:r>
      <w:r>
        <w:rPr>
          <w:color w:val="FF0000"/>
          <w:sz w:val="20"/>
          <w:szCs w:val="20"/>
        </w:rPr>
        <w:t>.</w:t>
      </w:r>
    </w:p>
    <w:p w14:paraId="79B7BCF1" w14:textId="77777777" w:rsidR="00B20365" w:rsidRPr="00F1444A" w:rsidRDefault="00B20365" w:rsidP="0072323F">
      <w:pPr>
        <w:numPr>
          <w:ilvl w:val="0"/>
          <w:numId w:val="47"/>
        </w:numPr>
        <w:autoSpaceDN w:val="0"/>
        <w:spacing w:after="120"/>
        <w:ind w:left="567"/>
        <w:jc w:val="both"/>
        <w:rPr>
          <w:sz w:val="20"/>
          <w:szCs w:val="20"/>
        </w:rPr>
      </w:pPr>
      <w:r w:rsidRPr="00F1444A">
        <w:rPr>
          <w:sz w:val="20"/>
          <w:szCs w:val="20"/>
        </w:rPr>
        <w:t>W przypadku uznania niniejszej oferty za ofertę najkorzystniejszą zobowiązujemy się do zawarcia umowy w miejscu i terminie wskazanym przez Zamawiającego.</w:t>
      </w:r>
    </w:p>
    <w:p w14:paraId="18D85633" w14:textId="77777777" w:rsidR="00B20365" w:rsidRPr="00F1444A" w:rsidRDefault="00B20365" w:rsidP="0072323F">
      <w:pPr>
        <w:numPr>
          <w:ilvl w:val="0"/>
          <w:numId w:val="47"/>
        </w:numPr>
        <w:autoSpaceDN w:val="0"/>
        <w:spacing w:after="120"/>
        <w:ind w:left="567"/>
        <w:jc w:val="both"/>
        <w:rPr>
          <w:sz w:val="20"/>
          <w:szCs w:val="20"/>
        </w:rPr>
      </w:pPr>
      <w:r w:rsidRPr="00F1444A">
        <w:rPr>
          <w:sz w:val="20"/>
          <w:szCs w:val="20"/>
        </w:rPr>
        <w:t>Oferta wraz z załącznikami została złożona na ….... stronach kolejno ponumerowanych od nr ….... do nr …..</w:t>
      </w:r>
    </w:p>
    <w:p w14:paraId="3E6FA4B0" w14:textId="77777777" w:rsidR="00B20365" w:rsidRPr="00F1444A" w:rsidRDefault="00B20365" w:rsidP="0072323F">
      <w:pPr>
        <w:numPr>
          <w:ilvl w:val="0"/>
          <w:numId w:val="47"/>
        </w:numPr>
        <w:autoSpaceDN w:val="0"/>
        <w:spacing w:after="120"/>
        <w:ind w:left="567"/>
        <w:jc w:val="both"/>
        <w:rPr>
          <w:sz w:val="20"/>
          <w:szCs w:val="20"/>
        </w:rPr>
      </w:pPr>
      <w:r w:rsidRPr="00F1444A">
        <w:rPr>
          <w:snapToGrid w:val="0"/>
          <w:sz w:val="20"/>
          <w:szCs w:val="20"/>
        </w:rPr>
        <w:t>Załącznikami do niniejszej oferty są:</w:t>
      </w:r>
    </w:p>
    <w:p w14:paraId="5C0DDCB0" w14:textId="77777777" w:rsidR="00B20365" w:rsidRPr="00F1444A" w:rsidRDefault="00B20365" w:rsidP="00B20365">
      <w:pPr>
        <w:suppressAutoHyphens/>
        <w:spacing w:line="480" w:lineRule="auto"/>
        <w:ind w:left="567"/>
        <w:contextualSpacing/>
        <w:rPr>
          <w:rFonts w:eastAsia="Lucida Sans Unicode"/>
          <w:snapToGrid w:val="0"/>
          <w:sz w:val="20"/>
          <w:szCs w:val="20"/>
          <w:lang w:eastAsia="ar-SA"/>
        </w:rPr>
      </w:pPr>
      <w:r w:rsidRPr="00F1444A">
        <w:rPr>
          <w:rFonts w:eastAsia="Lucida Sans Unicode"/>
          <w:snapToGrid w:val="0"/>
          <w:sz w:val="20"/>
          <w:szCs w:val="20"/>
          <w:lang w:eastAsia="ar-SA"/>
        </w:rPr>
        <w:t>........................................................................................................................................................................................................................................................................................................................................................................................................................................................................................................................................................................................................................................................................................................................................................................................................................................................................................................................................................................................................................................................................................................................................................................</w:t>
      </w:r>
    </w:p>
    <w:p w14:paraId="1AD8233B" w14:textId="77777777" w:rsidR="00B20365" w:rsidRPr="00F1444A" w:rsidRDefault="00B20365" w:rsidP="00B20365">
      <w:pPr>
        <w:suppressAutoHyphens/>
        <w:spacing w:line="480" w:lineRule="auto"/>
        <w:ind w:left="567"/>
        <w:contextualSpacing/>
        <w:rPr>
          <w:rFonts w:eastAsia="Lucida Sans Unicode"/>
          <w:snapToGrid w:val="0"/>
          <w:sz w:val="20"/>
          <w:szCs w:val="20"/>
          <w:lang w:eastAsia="ar-SA"/>
        </w:rPr>
      </w:pPr>
      <w:r w:rsidRPr="00F1444A">
        <w:rPr>
          <w:rFonts w:eastAsia="Lucida Sans Unicode"/>
          <w:snapToGrid w:val="0"/>
          <w:sz w:val="20"/>
          <w:szCs w:val="20"/>
          <w:lang w:eastAsia="ar-SA"/>
        </w:rPr>
        <w:t>…………………………………………………………………………………………….</w:t>
      </w:r>
    </w:p>
    <w:p w14:paraId="70CC595C" w14:textId="77777777" w:rsidR="00B20365" w:rsidRPr="00F1444A" w:rsidRDefault="00B20365" w:rsidP="00B20365">
      <w:pPr>
        <w:tabs>
          <w:tab w:val="center" w:pos="4536"/>
          <w:tab w:val="right" w:pos="9072"/>
        </w:tabs>
        <w:suppressAutoHyphens/>
        <w:spacing w:after="200" w:line="276" w:lineRule="auto"/>
        <w:jc w:val="right"/>
        <w:rPr>
          <w:sz w:val="20"/>
          <w:szCs w:val="20"/>
        </w:rPr>
      </w:pPr>
    </w:p>
    <w:p w14:paraId="6A8D10D6" w14:textId="77777777" w:rsidR="00B20365" w:rsidRPr="00F1444A" w:rsidRDefault="00B20365" w:rsidP="00B20365">
      <w:pPr>
        <w:tabs>
          <w:tab w:val="center" w:pos="4536"/>
          <w:tab w:val="right" w:pos="9072"/>
        </w:tabs>
        <w:suppressAutoHyphens/>
        <w:spacing w:after="200" w:line="276" w:lineRule="auto"/>
        <w:jc w:val="right"/>
        <w:rPr>
          <w:sz w:val="20"/>
          <w:szCs w:val="20"/>
        </w:rPr>
      </w:pPr>
    </w:p>
    <w:p w14:paraId="40CBC9AB"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r w:rsidRPr="00F1444A">
        <w:rPr>
          <w:sz w:val="20"/>
          <w:szCs w:val="20"/>
        </w:rPr>
        <w:t xml:space="preserve">   ……………………...........................................................</w:t>
      </w:r>
      <w:r w:rsidRPr="00F1444A">
        <w:rPr>
          <w:sz w:val="20"/>
          <w:szCs w:val="20"/>
        </w:rPr>
        <w:br/>
        <w:t>(podpis osoby uprawnionej do reprezentacji Wykonawcy)</w:t>
      </w:r>
    </w:p>
    <w:p w14:paraId="65047C7C"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7828994E"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488E33A1"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125F8FB7"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77192C5B"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1BC786D6"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508C893F"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6EE0AEFB"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3CA5C79F" w14:textId="77777777" w:rsidR="00B20365" w:rsidRPr="00F1444A" w:rsidRDefault="00B20365" w:rsidP="00B20365">
      <w:pPr>
        <w:tabs>
          <w:tab w:val="center" w:pos="4536"/>
          <w:tab w:val="right" w:pos="9072"/>
        </w:tabs>
        <w:suppressAutoHyphens/>
        <w:spacing w:after="200" w:line="276" w:lineRule="auto"/>
        <w:jc w:val="right"/>
        <w:rPr>
          <w:b/>
          <w:kern w:val="2"/>
          <w:sz w:val="20"/>
          <w:szCs w:val="20"/>
          <w:lang w:eastAsia="ar-SA"/>
        </w:rPr>
      </w:pPr>
    </w:p>
    <w:p w14:paraId="3EE80317" w14:textId="77777777" w:rsidR="00B20365" w:rsidRDefault="00B20365" w:rsidP="00B20365">
      <w:pPr>
        <w:tabs>
          <w:tab w:val="center" w:pos="4536"/>
          <w:tab w:val="right" w:pos="9072"/>
        </w:tabs>
        <w:suppressAutoHyphens/>
        <w:spacing w:after="200" w:line="276" w:lineRule="auto"/>
        <w:jc w:val="right"/>
        <w:rPr>
          <w:b/>
          <w:kern w:val="2"/>
          <w:sz w:val="20"/>
          <w:szCs w:val="20"/>
          <w:lang w:eastAsia="ar-SA"/>
        </w:rPr>
      </w:pPr>
    </w:p>
    <w:p w14:paraId="2D0D0579" w14:textId="77777777" w:rsidR="005E6262" w:rsidRDefault="005E6262" w:rsidP="00B20365">
      <w:pPr>
        <w:tabs>
          <w:tab w:val="center" w:pos="4536"/>
          <w:tab w:val="right" w:pos="9072"/>
        </w:tabs>
        <w:suppressAutoHyphens/>
        <w:spacing w:after="200" w:line="276" w:lineRule="auto"/>
        <w:jc w:val="right"/>
        <w:rPr>
          <w:b/>
          <w:kern w:val="2"/>
          <w:sz w:val="20"/>
          <w:szCs w:val="20"/>
          <w:lang w:eastAsia="ar-SA"/>
        </w:rPr>
      </w:pPr>
    </w:p>
    <w:p w14:paraId="6797ABAD" w14:textId="77777777" w:rsidR="005E6262" w:rsidRDefault="005E6262" w:rsidP="00B20365">
      <w:pPr>
        <w:tabs>
          <w:tab w:val="center" w:pos="4536"/>
          <w:tab w:val="right" w:pos="9072"/>
        </w:tabs>
        <w:suppressAutoHyphens/>
        <w:spacing w:after="200" w:line="276" w:lineRule="auto"/>
        <w:jc w:val="right"/>
        <w:rPr>
          <w:b/>
          <w:kern w:val="2"/>
          <w:sz w:val="20"/>
          <w:szCs w:val="20"/>
          <w:lang w:eastAsia="ar-SA"/>
        </w:rPr>
      </w:pPr>
    </w:p>
    <w:p w14:paraId="40A20472" w14:textId="77777777" w:rsidR="005E6262" w:rsidRDefault="005E6262" w:rsidP="00B20365">
      <w:pPr>
        <w:tabs>
          <w:tab w:val="center" w:pos="4536"/>
          <w:tab w:val="right" w:pos="9072"/>
        </w:tabs>
        <w:suppressAutoHyphens/>
        <w:spacing w:after="200" w:line="276" w:lineRule="auto"/>
        <w:jc w:val="right"/>
        <w:rPr>
          <w:b/>
          <w:kern w:val="2"/>
          <w:sz w:val="20"/>
          <w:szCs w:val="20"/>
          <w:lang w:eastAsia="ar-SA"/>
        </w:rPr>
      </w:pPr>
    </w:p>
    <w:p w14:paraId="22915D7C" w14:textId="77777777" w:rsidR="005E6262" w:rsidRDefault="005E6262" w:rsidP="00B20365">
      <w:pPr>
        <w:tabs>
          <w:tab w:val="center" w:pos="4536"/>
          <w:tab w:val="right" w:pos="9072"/>
        </w:tabs>
        <w:suppressAutoHyphens/>
        <w:spacing w:after="200" w:line="276" w:lineRule="auto"/>
        <w:jc w:val="right"/>
        <w:rPr>
          <w:b/>
          <w:kern w:val="2"/>
          <w:sz w:val="20"/>
          <w:szCs w:val="20"/>
          <w:lang w:eastAsia="ar-SA"/>
        </w:rPr>
      </w:pPr>
    </w:p>
    <w:p w14:paraId="3DBC303E" w14:textId="77777777" w:rsidR="005E6262" w:rsidRDefault="005E6262" w:rsidP="00B20365">
      <w:pPr>
        <w:tabs>
          <w:tab w:val="center" w:pos="4536"/>
          <w:tab w:val="right" w:pos="9072"/>
        </w:tabs>
        <w:suppressAutoHyphens/>
        <w:spacing w:after="200" w:line="276" w:lineRule="auto"/>
        <w:jc w:val="right"/>
        <w:rPr>
          <w:b/>
          <w:kern w:val="2"/>
          <w:sz w:val="20"/>
          <w:szCs w:val="20"/>
          <w:lang w:eastAsia="ar-SA"/>
        </w:rPr>
      </w:pPr>
    </w:p>
    <w:p w14:paraId="77939E53" w14:textId="77777777" w:rsidR="005E6262" w:rsidRDefault="005E6262" w:rsidP="00B20365">
      <w:pPr>
        <w:tabs>
          <w:tab w:val="center" w:pos="4536"/>
          <w:tab w:val="right" w:pos="9072"/>
        </w:tabs>
        <w:suppressAutoHyphens/>
        <w:spacing w:after="200" w:line="276" w:lineRule="auto"/>
        <w:jc w:val="right"/>
        <w:rPr>
          <w:b/>
          <w:kern w:val="2"/>
          <w:sz w:val="20"/>
          <w:szCs w:val="20"/>
          <w:lang w:eastAsia="ar-SA"/>
        </w:rPr>
      </w:pPr>
    </w:p>
    <w:p w14:paraId="3A7A16FF" w14:textId="3FFC905C" w:rsidR="00B20365" w:rsidRPr="00F1444A" w:rsidRDefault="0070771F" w:rsidP="00B20365">
      <w:pPr>
        <w:tabs>
          <w:tab w:val="center" w:pos="4536"/>
          <w:tab w:val="right" w:pos="9072"/>
        </w:tabs>
        <w:suppressAutoHyphens/>
        <w:spacing w:after="200" w:line="276" w:lineRule="auto"/>
        <w:jc w:val="right"/>
        <w:rPr>
          <w:rFonts w:eastAsia="SimSun"/>
          <w:b/>
          <w:kern w:val="2"/>
          <w:sz w:val="20"/>
          <w:szCs w:val="20"/>
          <w:lang w:eastAsia="ar-SA"/>
        </w:rPr>
      </w:pPr>
      <w:r>
        <w:rPr>
          <w:b/>
          <w:kern w:val="2"/>
          <w:sz w:val="20"/>
          <w:szCs w:val="20"/>
          <w:lang w:eastAsia="ar-SA"/>
        </w:rPr>
        <w:lastRenderedPageBreak/>
        <w:t>Z</w:t>
      </w:r>
      <w:r w:rsidR="00B20365" w:rsidRPr="00F1444A">
        <w:rPr>
          <w:b/>
          <w:kern w:val="2"/>
          <w:sz w:val="20"/>
          <w:szCs w:val="20"/>
          <w:lang w:eastAsia="ar-SA"/>
        </w:rPr>
        <w:t>ałącznik nr 2 do SWZ</w:t>
      </w:r>
    </w:p>
    <w:p w14:paraId="78D0F7B2" w14:textId="77777777" w:rsidR="00B20365" w:rsidRPr="00F1444A" w:rsidRDefault="00B20365" w:rsidP="00B20365">
      <w:pPr>
        <w:suppressAutoHyphens/>
        <w:spacing w:line="480" w:lineRule="auto"/>
        <w:ind w:left="5246" w:firstLine="708"/>
        <w:rPr>
          <w:kern w:val="2"/>
          <w:sz w:val="20"/>
          <w:szCs w:val="20"/>
          <w:lang w:eastAsia="ar-SA"/>
        </w:rPr>
      </w:pPr>
      <w:r w:rsidRPr="00F1444A">
        <w:rPr>
          <w:kern w:val="2"/>
          <w:sz w:val="20"/>
          <w:szCs w:val="20"/>
          <w:lang w:eastAsia="ar-SA"/>
        </w:rPr>
        <w:tab/>
      </w:r>
    </w:p>
    <w:p w14:paraId="01F8D11B" w14:textId="424645CD" w:rsidR="00B20365" w:rsidRPr="00F1444A" w:rsidRDefault="00B20365" w:rsidP="00B20365">
      <w:pPr>
        <w:suppressAutoHyphens/>
        <w:spacing w:line="360" w:lineRule="auto"/>
        <w:ind w:right="5954"/>
        <w:rPr>
          <w:i/>
          <w:kern w:val="2"/>
          <w:sz w:val="20"/>
          <w:szCs w:val="20"/>
          <w:lang w:eastAsia="ar-SA"/>
        </w:rPr>
      </w:pPr>
      <w:r w:rsidRPr="00F1444A">
        <w:rPr>
          <w:kern w:val="2"/>
          <w:sz w:val="20"/>
          <w:szCs w:val="20"/>
          <w:lang w:eastAsia="ar-SA"/>
        </w:rPr>
        <w:t>……………………………………………………………………………………………………….............………………………………………………..……………………………</w:t>
      </w:r>
      <w:r w:rsidR="005E6262">
        <w:rPr>
          <w:kern w:val="2"/>
          <w:sz w:val="20"/>
          <w:szCs w:val="20"/>
          <w:lang w:eastAsia="ar-SA"/>
        </w:rPr>
        <w:t>…………………………………….</w:t>
      </w:r>
      <w:r w:rsidRPr="00F1444A">
        <w:rPr>
          <w:i/>
          <w:kern w:val="2"/>
          <w:sz w:val="20"/>
          <w:szCs w:val="20"/>
          <w:lang w:eastAsia="ar-SA"/>
        </w:rPr>
        <w:t xml:space="preserve">               </w:t>
      </w:r>
    </w:p>
    <w:p w14:paraId="41865615" w14:textId="1B32F28F" w:rsidR="00B20365" w:rsidRPr="00F1444A" w:rsidRDefault="00B20365" w:rsidP="00B20365">
      <w:pPr>
        <w:suppressAutoHyphens/>
        <w:spacing w:line="360" w:lineRule="auto"/>
        <w:ind w:right="5954"/>
        <w:rPr>
          <w:i/>
          <w:kern w:val="2"/>
          <w:sz w:val="20"/>
          <w:szCs w:val="20"/>
          <w:lang w:eastAsia="ar-SA"/>
        </w:rPr>
      </w:pPr>
      <w:r w:rsidRPr="00F1444A">
        <w:rPr>
          <w:i/>
          <w:kern w:val="2"/>
          <w:sz w:val="20"/>
          <w:szCs w:val="20"/>
          <w:lang w:eastAsia="ar-SA"/>
        </w:rPr>
        <w:t xml:space="preserve">                            (Nazwa i adres Wykonawcy)</w:t>
      </w:r>
    </w:p>
    <w:p w14:paraId="59A149E8" w14:textId="77777777" w:rsidR="00B20365" w:rsidRPr="00F1444A" w:rsidRDefault="00B20365" w:rsidP="00B20365">
      <w:pPr>
        <w:suppressAutoHyphens/>
        <w:spacing w:line="100" w:lineRule="atLeast"/>
        <w:ind w:right="5953"/>
        <w:rPr>
          <w:i/>
          <w:kern w:val="2"/>
          <w:sz w:val="20"/>
          <w:szCs w:val="20"/>
          <w:lang w:eastAsia="ar-SA"/>
        </w:rPr>
      </w:pPr>
    </w:p>
    <w:p w14:paraId="1B9D20CD" w14:textId="77777777" w:rsidR="00B20365" w:rsidRPr="00F1444A" w:rsidRDefault="00B20365" w:rsidP="00B20365">
      <w:pPr>
        <w:suppressAutoHyphens/>
        <w:spacing w:line="100" w:lineRule="atLeast"/>
        <w:ind w:right="5953"/>
        <w:rPr>
          <w:i/>
          <w:kern w:val="2"/>
          <w:sz w:val="20"/>
          <w:szCs w:val="20"/>
          <w:lang w:eastAsia="ar-SA"/>
        </w:rPr>
      </w:pPr>
    </w:p>
    <w:p w14:paraId="760011F1" w14:textId="77777777" w:rsidR="00B20365" w:rsidRPr="00F1444A" w:rsidRDefault="00B20365" w:rsidP="00B20365">
      <w:pPr>
        <w:suppressAutoHyphens/>
        <w:spacing w:line="100" w:lineRule="atLeast"/>
        <w:ind w:right="5953"/>
        <w:rPr>
          <w:i/>
          <w:kern w:val="2"/>
          <w:sz w:val="20"/>
          <w:szCs w:val="20"/>
          <w:lang w:eastAsia="ar-SA"/>
        </w:rPr>
      </w:pPr>
    </w:p>
    <w:p w14:paraId="7BBD309A" w14:textId="77777777" w:rsidR="00B20365" w:rsidRPr="00F1444A" w:rsidRDefault="00B20365" w:rsidP="00B20365">
      <w:pPr>
        <w:suppressAutoHyphens/>
        <w:spacing w:line="100" w:lineRule="atLeast"/>
        <w:ind w:right="5953"/>
        <w:rPr>
          <w:i/>
          <w:kern w:val="2"/>
          <w:sz w:val="20"/>
          <w:szCs w:val="20"/>
          <w:lang w:eastAsia="ar-SA"/>
        </w:rPr>
      </w:pPr>
    </w:p>
    <w:p w14:paraId="23FE6D12" w14:textId="77777777" w:rsidR="00B20365" w:rsidRPr="00F1444A" w:rsidRDefault="00B20365" w:rsidP="00B20365">
      <w:pPr>
        <w:suppressAutoHyphens/>
        <w:spacing w:after="120" w:line="360" w:lineRule="auto"/>
        <w:jc w:val="center"/>
        <w:rPr>
          <w:b/>
          <w:kern w:val="2"/>
          <w:sz w:val="20"/>
          <w:szCs w:val="20"/>
          <w:lang w:eastAsia="ar-SA"/>
        </w:rPr>
      </w:pPr>
      <w:r w:rsidRPr="00F1444A">
        <w:rPr>
          <w:b/>
          <w:kern w:val="2"/>
          <w:sz w:val="20"/>
          <w:szCs w:val="20"/>
          <w:u w:val="single"/>
          <w:lang w:eastAsia="ar-SA"/>
        </w:rPr>
        <w:t xml:space="preserve">Oświadczenie wykonawcy </w:t>
      </w:r>
    </w:p>
    <w:p w14:paraId="72AB1F62" w14:textId="55CD3035" w:rsidR="00B20365" w:rsidRPr="00F1444A" w:rsidRDefault="00B20365" w:rsidP="00B20365">
      <w:pPr>
        <w:suppressAutoHyphens/>
        <w:spacing w:line="360" w:lineRule="auto"/>
        <w:jc w:val="center"/>
        <w:rPr>
          <w:b/>
          <w:kern w:val="2"/>
          <w:sz w:val="20"/>
          <w:szCs w:val="20"/>
          <w:lang w:eastAsia="ar-SA"/>
        </w:rPr>
      </w:pPr>
      <w:r w:rsidRPr="00F1444A">
        <w:rPr>
          <w:b/>
          <w:kern w:val="2"/>
          <w:sz w:val="20"/>
          <w:szCs w:val="20"/>
          <w:lang w:eastAsia="ar-SA"/>
        </w:rPr>
        <w:t>składane na podstawie art.125 ust. 1 ustawy z dnia 11 wrze</w:t>
      </w:r>
      <w:r w:rsidR="005E6262">
        <w:rPr>
          <w:b/>
          <w:kern w:val="2"/>
          <w:sz w:val="20"/>
          <w:szCs w:val="20"/>
          <w:lang w:eastAsia="ar-SA"/>
        </w:rPr>
        <w:t>ś</w:t>
      </w:r>
      <w:r w:rsidRPr="00F1444A">
        <w:rPr>
          <w:b/>
          <w:kern w:val="2"/>
          <w:sz w:val="20"/>
          <w:szCs w:val="20"/>
          <w:lang w:eastAsia="ar-SA"/>
        </w:rPr>
        <w:t xml:space="preserve">nia 2019 r. </w:t>
      </w:r>
    </w:p>
    <w:p w14:paraId="29DFD642" w14:textId="77777777" w:rsidR="00B20365" w:rsidRPr="00F1444A" w:rsidRDefault="00B20365" w:rsidP="00B20365">
      <w:pPr>
        <w:suppressAutoHyphens/>
        <w:spacing w:line="360" w:lineRule="auto"/>
        <w:jc w:val="center"/>
        <w:rPr>
          <w:b/>
          <w:kern w:val="2"/>
          <w:sz w:val="20"/>
          <w:szCs w:val="20"/>
          <w:u w:val="single"/>
          <w:lang w:eastAsia="ar-SA"/>
        </w:rPr>
      </w:pPr>
      <w:r w:rsidRPr="00F1444A">
        <w:rPr>
          <w:b/>
          <w:kern w:val="2"/>
          <w:sz w:val="20"/>
          <w:szCs w:val="20"/>
          <w:lang w:eastAsia="ar-SA"/>
        </w:rPr>
        <w:t xml:space="preserve"> Prawo zamówień publicznych (dalej jako: ustawa </w:t>
      </w:r>
      <w:proofErr w:type="spellStart"/>
      <w:r w:rsidRPr="00F1444A">
        <w:rPr>
          <w:b/>
          <w:kern w:val="2"/>
          <w:sz w:val="20"/>
          <w:szCs w:val="20"/>
          <w:lang w:eastAsia="ar-SA"/>
        </w:rPr>
        <w:t>Pzp</w:t>
      </w:r>
      <w:proofErr w:type="spellEnd"/>
      <w:r w:rsidRPr="00F1444A">
        <w:rPr>
          <w:b/>
          <w:kern w:val="2"/>
          <w:sz w:val="20"/>
          <w:szCs w:val="20"/>
          <w:lang w:eastAsia="ar-SA"/>
        </w:rPr>
        <w:t xml:space="preserve">), </w:t>
      </w:r>
    </w:p>
    <w:p w14:paraId="0B2B6BEF" w14:textId="77777777" w:rsidR="00B20365" w:rsidRPr="00F1444A" w:rsidRDefault="00B20365" w:rsidP="00B20365">
      <w:pPr>
        <w:suppressAutoHyphens/>
        <w:spacing w:before="120" w:line="360" w:lineRule="auto"/>
        <w:jc w:val="center"/>
        <w:rPr>
          <w:strike/>
          <w:kern w:val="2"/>
          <w:sz w:val="20"/>
          <w:szCs w:val="20"/>
          <w:lang w:eastAsia="ar-SA"/>
        </w:rPr>
      </w:pPr>
      <w:r w:rsidRPr="00F1444A">
        <w:rPr>
          <w:b/>
          <w:kern w:val="2"/>
          <w:sz w:val="20"/>
          <w:szCs w:val="20"/>
          <w:u w:val="single"/>
          <w:lang w:eastAsia="ar-SA"/>
        </w:rPr>
        <w:t xml:space="preserve">DOTYCZĄCE SPEŁNIANIA WARUNKÓW UDZIAŁU W POSTĘPOWANIU </w:t>
      </w:r>
      <w:r w:rsidRPr="00F1444A">
        <w:rPr>
          <w:b/>
          <w:kern w:val="2"/>
          <w:sz w:val="20"/>
          <w:szCs w:val="20"/>
          <w:u w:val="single"/>
          <w:lang w:eastAsia="ar-SA"/>
        </w:rPr>
        <w:br/>
      </w:r>
    </w:p>
    <w:p w14:paraId="1BD86E04" w14:textId="77777777" w:rsidR="00B20365" w:rsidRPr="00F1444A" w:rsidRDefault="00B20365" w:rsidP="00B20365">
      <w:pPr>
        <w:suppressAutoHyphens/>
        <w:spacing w:line="100" w:lineRule="atLeast"/>
        <w:jc w:val="both"/>
        <w:rPr>
          <w:kern w:val="2"/>
          <w:sz w:val="20"/>
          <w:szCs w:val="20"/>
          <w:lang w:eastAsia="ar-SA"/>
        </w:rPr>
      </w:pPr>
    </w:p>
    <w:p w14:paraId="59016026" w14:textId="53505223" w:rsidR="00B20365" w:rsidRPr="00F1444A" w:rsidRDefault="00B20365" w:rsidP="00B20365">
      <w:pPr>
        <w:shd w:val="clear" w:color="auto" w:fill="FFFFFF"/>
        <w:jc w:val="center"/>
        <w:rPr>
          <w:b/>
          <w:sz w:val="20"/>
          <w:szCs w:val="20"/>
        </w:rPr>
      </w:pPr>
      <w:r w:rsidRPr="00F1444A">
        <w:rPr>
          <w:kern w:val="2"/>
          <w:sz w:val="20"/>
          <w:szCs w:val="20"/>
          <w:lang w:eastAsia="ar-SA"/>
        </w:rPr>
        <w:t xml:space="preserve">Na potrzeby postępowania o udzielenie zamówienia publicznego pn. </w:t>
      </w:r>
      <w:r w:rsidRPr="00F1444A">
        <w:rPr>
          <w:b/>
          <w:i/>
          <w:sz w:val="20"/>
          <w:szCs w:val="20"/>
        </w:rPr>
        <w:t>„Przewóz uczniów do szkół prowadzonych przez Gminę Twardogóra w roku szkolnym 202</w:t>
      </w:r>
      <w:r w:rsidR="00F16111">
        <w:rPr>
          <w:b/>
          <w:i/>
          <w:sz w:val="20"/>
          <w:szCs w:val="20"/>
        </w:rPr>
        <w:t>2</w:t>
      </w:r>
      <w:r w:rsidRPr="00F1444A">
        <w:rPr>
          <w:b/>
          <w:i/>
          <w:sz w:val="20"/>
          <w:szCs w:val="20"/>
        </w:rPr>
        <w:t>/202</w:t>
      </w:r>
      <w:r w:rsidR="00F16111">
        <w:rPr>
          <w:b/>
          <w:i/>
          <w:sz w:val="20"/>
          <w:szCs w:val="20"/>
        </w:rPr>
        <w:t>3</w:t>
      </w:r>
      <w:r w:rsidRPr="00F1444A">
        <w:rPr>
          <w:b/>
          <w:i/>
          <w:sz w:val="20"/>
          <w:szCs w:val="20"/>
        </w:rPr>
        <w:t>”</w:t>
      </w:r>
    </w:p>
    <w:p w14:paraId="24D283B3" w14:textId="77777777" w:rsidR="00B20365" w:rsidRPr="00F1444A" w:rsidRDefault="00B20365" w:rsidP="00B20365">
      <w:pPr>
        <w:shd w:val="clear" w:color="auto" w:fill="FFFFFF"/>
        <w:suppressAutoHyphens/>
        <w:spacing w:after="200" w:line="276" w:lineRule="auto"/>
        <w:jc w:val="center"/>
        <w:rPr>
          <w:b/>
          <w:sz w:val="20"/>
          <w:szCs w:val="20"/>
        </w:rPr>
      </w:pPr>
    </w:p>
    <w:p w14:paraId="3B13211A" w14:textId="77777777" w:rsidR="00B20365" w:rsidRPr="00F1444A" w:rsidRDefault="00B20365" w:rsidP="00B20365">
      <w:pPr>
        <w:tabs>
          <w:tab w:val="center" w:pos="4536"/>
          <w:tab w:val="right" w:pos="9072"/>
        </w:tabs>
        <w:suppressAutoHyphens/>
        <w:spacing w:line="100" w:lineRule="atLeast"/>
        <w:jc w:val="both"/>
        <w:rPr>
          <w:kern w:val="2"/>
          <w:sz w:val="20"/>
          <w:szCs w:val="20"/>
          <w:lang w:eastAsia="ar-SA"/>
        </w:rPr>
      </w:pPr>
      <w:r w:rsidRPr="00F1444A">
        <w:rPr>
          <w:i/>
          <w:kern w:val="2"/>
          <w:sz w:val="20"/>
          <w:szCs w:val="20"/>
          <w:lang w:eastAsia="ar-SA"/>
        </w:rPr>
        <w:t xml:space="preserve"> </w:t>
      </w:r>
      <w:r w:rsidRPr="00F1444A">
        <w:rPr>
          <w:kern w:val="2"/>
          <w:sz w:val="20"/>
          <w:szCs w:val="20"/>
          <w:lang w:eastAsia="ar-SA"/>
        </w:rPr>
        <w:t>oświadczam, co następuje:</w:t>
      </w:r>
    </w:p>
    <w:p w14:paraId="67E9A953" w14:textId="77777777" w:rsidR="00B20365" w:rsidRPr="00F1444A" w:rsidRDefault="00B20365" w:rsidP="00B20365">
      <w:pPr>
        <w:suppressAutoHyphens/>
        <w:spacing w:line="360" w:lineRule="auto"/>
        <w:ind w:firstLine="709"/>
        <w:jc w:val="both"/>
        <w:rPr>
          <w:kern w:val="2"/>
          <w:sz w:val="20"/>
          <w:szCs w:val="20"/>
          <w:lang w:eastAsia="ar-SA"/>
        </w:rPr>
      </w:pPr>
    </w:p>
    <w:p w14:paraId="0A11CEEA" w14:textId="77777777" w:rsidR="00B20365" w:rsidRPr="00F1444A" w:rsidRDefault="00B20365" w:rsidP="00B20365">
      <w:pPr>
        <w:shd w:val="clear" w:color="auto" w:fill="BFBFBF"/>
        <w:suppressAutoHyphens/>
        <w:spacing w:line="360" w:lineRule="auto"/>
        <w:jc w:val="both"/>
        <w:rPr>
          <w:kern w:val="2"/>
          <w:sz w:val="20"/>
          <w:szCs w:val="20"/>
          <w:lang w:eastAsia="ar-SA"/>
        </w:rPr>
      </w:pPr>
      <w:r w:rsidRPr="00F1444A">
        <w:rPr>
          <w:b/>
          <w:kern w:val="2"/>
          <w:sz w:val="20"/>
          <w:szCs w:val="20"/>
          <w:lang w:eastAsia="ar-SA"/>
        </w:rPr>
        <w:t>INFORMACJA DOTYCZĄCA WYKONAWCY:</w:t>
      </w:r>
    </w:p>
    <w:p w14:paraId="683BA0DA" w14:textId="77777777" w:rsidR="00B20365" w:rsidRPr="00F1444A" w:rsidRDefault="00B20365" w:rsidP="00B20365">
      <w:pPr>
        <w:suppressAutoHyphens/>
        <w:spacing w:line="360" w:lineRule="auto"/>
        <w:jc w:val="both"/>
        <w:rPr>
          <w:kern w:val="2"/>
          <w:sz w:val="20"/>
          <w:szCs w:val="20"/>
          <w:lang w:eastAsia="ar-SA"/>
        </w:rPr>
      </w:pPr>
    </w:p>
    <w:p w14:paraId="5296ADBA" w14:textId="65D2F825"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Oświadczam, że spełniam warunki udziału w postępowaniu określone przez zamawiającego  w Specyfikacji  Warunków Zamówienia</w:t>
      </w:r>
    </w:p>
    <w:p w14:paraId="79938CF0" w14:textId="77777777" w:rsidR="00B20365" w:rsidRPr="00F1444A" w:rsidRDefault="00B20365" w:rsidP="00B20365">
      <w:pPr>
        <w:suppressAutoHyphens/>
        <w:spacing w:line="360" w:lineRule="auto"/>
        <w:jc w:val="both"/>
        <w:rPr>
          <w:kern w:val="2"/>
          <w:sz w:val="20"/>
          <w:szCs w:val="20"/>
          <w:lang w:eastAsia="ar-SA"/>
        </w:rPr>
      </w:pPr>
    </w:p>
    <w:p w14:paraId="2C92C142" w14:textId="77777777" w:rsidR="00B20365" w:rsidRPr="00F1444A" w:rsidRDefault="00B20365" w:rsidP="00B20365">
      <w:pPr>
        <w:suppressAutoHyphens/>
        <w:spacing w:line="360" w:lineRule="auto"/>
        <w:jc w:val="both"/>
        <w:rPr>
          <w:kern w:val="2"/>
          <w:sz w:val="20"/>
          <w:szCs w:val="20"/>
          <w:lang w:eastAsia="ar-SA"/>
        </w:rPr>
      </w:pPr>
    </w:p>
    <w:p w14:paraId="150CD460" w14:textId="77777777" w:rsidR="00B20365" w:rsidRPr="00F1444A" w:rsidRDefault="00B20365" w:rsidP="00B20365">
      <w:pPr>
        <w:suppressAutoHyphens/>
        <w:spacing w:line="100" w:lineRule="atLeast"/>
        <w:jc w:val="both"/>
        <w:rPr>
          <w:kern w:val="2"/>
          <w:sz w:val="20"/>
          <w:szCs w:val="20"/>
          <w:lang w:eastAsia="ar-SA"/>
        </w:rPr>
      </w:pPr>
      <w:r w:rsidRPr="00F1444A">
        <w:rPr>
          <w:kern w:val="2"/>
          <w:sz w:val="20"/>
          <w:szCs w:val="20"/>
          <w:lang w:eastAsia="ar-SA"/>
        </w:rPr>
        <w:t>…………….…….</w:t>
      </w:r>
      <w:r w:rsidRPr="00F1444A">
        <w:rPr>
          <w:i/>
          <w:kern w:val="2"/>
          <w:sz w:val="20"/>
          <w:szCs w:val="20"/>
          <w:lang w:eastAsia="ar-SA"/>
        </w:rPr>
        <w:t xml:space="preserve">, </w:t>
      </w:r>
      <w:r w:rsidRPr="00F1444A">
        <w:rPr>
          <w:kern w:val="2"/>
          <w:sz w:val="20"/>
          <w:szCs w:val="20"/>
          <w:lang w:eastAsia="ar-SA"/>
        </w:rPr>
        <w:t xml:space="preserve">dnia ………….……. r. </w:t>
      </w:r>
      <w:r w:rsidRPr="00F1444A">
        <w:rPr>
          <w:i/>
          <w:kern w:val="2"/>
          <w:sz w:val="20"/>
          <w:szCs w:val="20"/>
          <w:lang w:eastAsia="ar-SA"/>
        </w:rPr>
        <w:t xml:space="preserve">      (miejscowość)</w:t>
      </w:r>
    </w:p>
    <w:p w14:paraId="283C20B9"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t>…………………………………………</w:t>
      </w:r>
    </w:p>
    <w:p w14:paraId="25C01560" w14:textId="77777777" w:rsidR="00B20365" w:rsidRPr="00F1444A" w:rsidRDefault="00B20365" w:rsidP="00B20365">
      <w:pPr>
        <w:suppressAutoHyphens/>
        <w:spacing w:line="360" w:lineRule="auto"/>
        <w:ind w:left="5664" w:firstLine="708"/>
        <w:jc w:val="both"/>
        <w:rPr>
          <w:kern w:val="2"/>
          <w:sz w:val="20"/>
          <w:szCs w:val="20"/>
          <w:lang w:eastAsia="ar-SA"/>
        </w:rPr>
      </w:pPr>
      <w:r w:rsidRPr="00F1444A">
        <w:rPr>
          <w:i/>
          <w:kern w:val="2"/>
          <w:sz w:val="20"/>
          <w:szCs w:val="20"/>
          <w:lang w:eastAsia="ar-SA"/>
        </w:rPr>
        <w:t>(podpis)</w:t>
      </w:r>
    </w:p>
    <w:p w14:paraId="5500D83E" w14:textId="77777777" w:rsidR="00B20365" w:rsidRPr="00F1444A" w:rsidRDefault="00B20365" w:rsidP="00B20365">
      <w:pPr>
        <w:suppressAutoHyphens/>
        <w:spacing w:line="360" w:lineRule="auto"/>
        <w:jc w:val="both"/>
        <w:rPr>
          <w:kern w:val="2"/>
          <w:sz w:val="20"/>
          <w:szCs w:val="20"/>
          <w:lang w:eastAsia="ar-SA"/>
        </w:rPr>
      </w:pPr>
    </w:p>
    <w:p w14:paraId="1C74B098" w14:textId="77777777" w:rsidR="00B20365" w:rsidRPr="00F1444A" w:rsidRDefault="00B20365" w:rsidP="00B20365">
      <w:pPr>
        <w:suppressAutoHyphens/>
        <w:spacing w:line="360" w:lineRule="auto"/>
        <w:jc w:val="both"/>
        <w:rPr>
          <w:i/>
          <w:kern w:val="2"/>
          <w:sz w:val="20"/>
          <w:szCs w:val="20"/>
          <w:lang w:eastAsia="ar-SA"/>
        </w:rPr>
      </w:pPr>
    </w:p>
    <w:p w14:paraId="43A78A8A" w14:textId="77777777" w:rsidR="00B20365" w:rsidRPr="00F1444A" w:rsidRDefault="00B20365" w:rsidP="00B20365">
      <w:pPr>
        <w:shd w:val="clear" w:color="auto" w:fill="BFBFBF"/>
        <w:suppressAutoHyphens/>
        <w:spacing w:line="360" w:lineRule="auto"/>
        <w:jc w:val="both"/>
        <w:rPr>
          <w:kern w:val="2"/>
          <w:sz w:val="20"/>
          <w:szCs w:val="20"/>
          <w:lang w:eastAsia="ar-SA"/>
        </w:rPr>
      </w:pPr>
      <w:r w:rsidRPr="00F1444A">
        <w:rPr>
          <w:b/>
          <w:kern w:val="2"/>
          <w:sz w:val="20"/>
          <w:szCs w:val="20"/>
          <w:lang w:eastAsia="ar-SA"/>
        </w:rPr>
        <w:t>INFORMACJA W ZWIĄZKU Z POLEGANIEM NA ZASOBACH INNYCH PODMIOTÓW</w:t>
      </w:r>
      <w:r w:rsidRPr="00F1444A">
        <w:rPr>
          <w:kern w:val="2"/>
          <w:sz w:val="20"/>
          <w:szCs w:val="20"/>
          <w:lang w:eastAsia="ar-SA"/>
        </w:rPr>
        <w:t xml:space="preserve">: </w:t>
      </w:r>
    </w:p>
    <w:p w14:paraId="0D7AA960" w14:textId="090B26B8"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Oświadczam, że w celu wykazania spełniania warunków udziału w postępowaniu, określonych przez zamawiającego w Specyfikacji Warunków Zamówienia</w:t>
      </w:r>
      <w:r w:rsidRPr="00F1444A">
        <w:rPr>
          <w:i/>
          <w:kern w:val="2"/>
          <w:sz w:val="20"/>
          <w:szCs w:val="20"/>
          <w:lang w:eastAsia="ar-SA"/>
        </w:rPr>
        <w:t>,</w:t>
      </w:r>
      <w:r w:rsidRPr="00F1444A">
        <w:rPr>
          <w:kern w:val="2"/>
          <w:sz w:val="20"/>
          <w:szCs w:val="20"/>
          <w:lang w:eastAsia="ar-SA"/>
        </w:rPr>
        <w:t xml:space="preserve"> polegam na zasobach następującego/</w:t>
      </w:r>
      <w:proofErr w:type="spellStart"/>
      <w:r w:rsidRPr="00F1444A">
        <w:rPr>
          <w:kern w:val="2"/>
          <w:sz w:val="20"/>
          <w:szCs w:val="20"/>
          <w:lang w:eastAsia="ar-SA"/>
        </w:rPr>
        <w:t>ych</w:t>
      </w:r>
      <w:proofErr w:type="spellEnd"/>
      <w:r w:rsidRPr="00F1444A">
        <w:rPr>
          <w:kern w:val="2"/>
          <w:sz w:val="20"/>
          <w:szCs w:val="20"/>
          <w:lang w:eastAsia="ar-SA"/>
        </w:rPr>
        <w:t xml:space="preserve"> podmiotu/ów: </w:t>
      </w:r>
    </w:p>
    <w:p w14:paraId="35C0882A" w14:textId="77777777"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w:t>
      </w:r>
    </w:p>
    <w:p w14:paraId="36348741" w14:textId="77777777"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 xml:space="preserve">..……………………………………………………………………………………………………………….…………………………………………………………………………………………………….……., w następującym zakresie: ……….……………………………………………………………………………………………………………………… </w:t>
      </w:r>
      <w:r w:rsidRPr="00F1444A">
        <w:rPr>
          <w:i/>
          <w:kern w:val="2"/>
          <w:sz w:val="20"/>
          <w:szCs w:val="20"/>
          <w:lang w:eastAsia="ar-SA"/>
        </w:rPr>
        <w:t xml:space="preserve">(wskazać podmiot i określić odpowiedni zakres dla wskazanego podmiotu). </w:t>
      </w:r>
    </w:p>
    <w:p w14:paraId="183593D8" w14:textId="77777777" w:rsidR="00B20365" w:rsidRPr="00F1444A" w:rsidRDefault="00B20365" w:rsidP="00B20365">
      <w:pPr>
        <w:suppressAutoHyphens/>
        <w:spacing w:line="360" w:lineRule="auto"/>
        <w:jc w:val="both"/>
        <w:rPr>
          <w:kern w:val="2"/>
          <w:sz w:val="20"/>
          <w:szCs w:val="20"/>
          <w:lang w:eastAsia="ar-SA"/>
        </w:rPr>
      </w:pPr>
    </w:p>
    <w:p w14:paraId="5A758708" w14:textId="77777777" w:rsidR="00B20365" w:rsidRPr="00F1444A" w:rsidRDefault="00B20365" w:rsidP="00B20365">
      <w:pPr>
        <w:suppressAutoHyphens/>
        <w:spacing w:line="360" w:lineRule="auto"/>
        <w:jc w:val="both"/>
        <w:rPr>
          <w:kern w:val="2"/>
          <w:sz w:val="20"/>
          <w:szCs w:val="20"/>
          <w:lang w:eastAsia="ar-SA"/>
        </w:rPr>
      </w:pPr>
    </w:p>
    <w:p w14:paraId="69CA1545"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 xml:space="preserve">…………….……. </w:t>
      </w:r>
      <w:r w:rsidRPr="00F1444A">
        <w:rPr>
          <w:i/>
          <w:kern w:val="2"/>
          <w:sz w:val="20"/>
          <w:szCs w:val="20"/>
          <w:lang w:eastAsia="ar-SA"/>
        </w:rPr>
        <w:t xml:space="preserve">, </w:t>
      </w:r>
      <w:r w:rsidRPr="00F1444A">
        <w:rPr>
          <w:kern w:val="2"/>
          <w:sz w:val="20"/>
          <w:szCs w:val="20"/>
          <w:lang w:eastAsia="ar-SA"/>
        </w:rPr>
        <w:t xml:space="preserve">dnia ………….……. r. </w:t>
      </w:r>
    </w:p>
    <w:p w14:paraId="089EF054" w14:textId="77777777" w:rsidR="00B20365" w:rsidRPr="00F1444A" w:rsidRDefault="00B20365" w:rsidP="00B20365">
      <w:pPr>
        <w:suppressAutoHyphens/>
        <w:spacing w:line="100" w:lineRule="atLeast"/>
        <w:jc w:val="both"/>
        <w:rPr>
          <w:kern w:val="2"/>
          <w:sz w:val="20"/>
          <w:szCs w:val="20"/>
          <w:lang w:eastAsia="ar-SA"/>
        </w:rPr>
      </w:pPr>
      <w:r w:rsidRPr="00F1444A">
        <w:rPr>
          <w:i/>
          <w:kern w:val="2"/>
          <w:sz w:val="20"/>
          <w:szCs w:val="20"/>
          <w:lang w:eastAsia="ar-SA"/>
        </w:rPr>
        <w:t xml:space="preserve">      (miejscowość)</w:t>
      </w:r>
    </w:p>
    <w:p w14:paraId="54768E72"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t>…………………………………………</w:t>
      </w:r>
    </w:p>
    <w:p w14:paraId="634393A3" w14:textId="77777777" w:rsidR="00B20365" w:rsidRPr="00F1444A" w:rsidRDefault="00B20365" w:rsidP="00B20365">
      <w:pPr>
        <w:suppressAutoHyphens/>
        <w:spacing w:line="360" w:lineRule="auto"/>
        <w:ind w:left="5664" w:firstLine="708"/>
        <w:jc w:val="both"/>
        <w:rPr>
          <w:kern w:val="2"/>
          <w:sz w:val="20"/>
          <w:szCs w:val="20"/>
          <w:lang w:eastAsia="ar-SA"/>
        </w:rPr>
      </w:pPr>
      <w:r w:rsidRPr="00F1444A">
        <w:rPr>
          <w:i/>
          <w:kern w:val="2"/>
          <w:sz w:val="20"/>
          <w:szCs w:val="20"/>
          <w:lang w:eastAsia="ar-SA"/>
        </w:rPr>
        <w:t>(podpis)</w:t>
      </w:r>
    </w:p>
    <w:p w14:paraId="3283C775" w14:textId="77777777" w:rsidR="00B20365" w:rsidRPr="00F1444A" w:rsidRDefault="00B20365" w:rsidP="00B20365">
      <w:pPr>
        <w:suppressAutoHyphens/>
        <w:spacing w:line="360" w:lineRule="auto"/>
        <w:jc w:val="both"/>
        <w:rPr>
          <w:kern w:val="2"/>
          <w:sz w:val="20"/>
          <w:szCs w:val="20"/>
          <w:lang w:eastAsia="ar-SA"/>
        </w:rPr>
      </w:pPr>
    </w:p>
    <w:p w14:paraId="048794EC" w14:textId="77777777" w:rsidR="00B20365" w:rsidRPr="00F1444A" w:rsidRDefault="00B20365" w:rsidP="00B20365">
      <w:pPr>
        <w:shd w:val="clear" w:color="auto" w:fill="BFBFBF"/>
        <w:suppressAutoHyphens/>
        <w:spacing w:line="360" w:lineRule="auto"/>
        <w:jc w:val="both"/>
        <w:rPr>
          <w:kern w:val="2"/>
          <w:sz w:val="20"/>
          <w:szCs w:val="20"/>
          <w:lang w:eastAsia="ar-SA"/>
        </w:rPr>
      </w:pPr>
      <w:r w:rsidRPr="00F1444A">
        <w:rPr>
          <w:b/>
          <w:kern w:val="2"/>
          <w:sz w:val="20"/>
          <w:szCs w:val="20"/>
          <w:lang w:eastAsia="ar-SA"/>
        </w:rPr>
        <w:t>OŚWIADCZENIE DOTYCZĄCE PODANYCH INFORMACJI:</w:t>
      </w:r>
    </w:p>
    <w:p w14:paraId="6068C4CD" w14:textId="77777777" w:rsidR="00B20365" w:rsidRPr="00F1444A" w:rsidRDefault="00B20365" w:rsidP="00B20365">
      <w:pPr>
        <w:suppressAutoHyphens/>
        <w:spacing w:line="360" w:lineRule="auto"/>
        <w:jc w:val="both"/>
        <w:rPr>
          <w:kern w:val="2"/>
          <w:sz w:val="20"/>
          <w:szCs w:val="20"/>
          <w:lang w:eastAsia="ar-SA"/>
        </w:rPr>
      </w:pPr>
    </w:p>
    <w:p w14:paraId="2E52C69D" w14:textId="77777777"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 xml:space="preserve">Oświadczam, że wszystkie informacje podane w powyższych oświadczeniach są aktualne </w:t>
      </w:r>
      <w:r w:rsidRPr="00F1444A">
        <w:rPr>
          <w:kern w:val="2"/>
          <w:sz w:val="20"/>
          <w:szCs w:val="20"/>
          <w:lang w:eastAsia="ar-SA"/>
        </w:rPr>
        <w:br/>
        <w:t>i zgodne z prawdą oraz zostały przedstawione z pełną świadomością konsekwencji wprowadzenia zamawiającego w błąd przy przedstawianiu informacji.</w:t>
      </w:r>
    </w:p>
    <w:p w14:paraId="389A3C38" w14:textId="77777777" w:rsidR="00B20365" w:rsidRPr="00F1444A" w:rsidRDefault="00B20365" w:rsidP="00B20365">
      <w:pPr>
        <w:suppressAutoHyphens/>
        <w:spacing w:line="360" w:lineRule="auto"/>
        <w:jc w:val="both"/>
        <w:rPr>
          <w:kern w:val="2"/>
          <w:sz w:val="20"/>
          <w:szCs w:val="20"/>
          <w:lang w:eastAsia="ar-SA"/>
        </w:rPr>
      </w:pPr>
    </w:p>
    <w:p w14:paraId="1004F941" w14:textId="77777777" w:rsidR="00B20365" w:rsidRPr="00F1444A" w:rsidRDefault="00B20365" w:rsidP="00B20365">
      <w:pPr>
        <w:suppressAutoHyphens/>
        <w:spacing w:line="360" w:lineRule="auto"/>
        <w:jc w:val="both"/>
        <w:rPr>
          <w:kern w:val="2"/>
          <w:sz w:val="20"/>
          <w:szCs w:val="20"/>
          <w:lang w:eastAsia="ar-SA"/>
        </w:rPr>
      </w:pPr>
    </w:p>
    <w:p w14:paraId="29DADBFA" w14:textId="77777777" w:rsidR="00B20365" w:rsidRPr="00F1444A" w:rsidRDefault="00B20365" w:rsidP="00B20365">
      <w:pPr>
        <w:suppressAutoHyphens/>
        <w:spacing w:line="360" w:lineRule="auto"/>
        <w:jc w:val="both"/>
        <w:rPr>
          <w:kern w:val="2"/>
          <w:sz w:val="20"/>
          <w:szCs w:val="20"/>
          <w:lang w:eastAsia="ar-SA"/>
        </w:rPr>
      </w:pPr>
    </w:p>
    <w:p w14:paraId="4C35C37C"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 xml:space="preserve">…………….……. </w:t>
      </w:r>
      <w:r w:rsidRPr="00F1444A">
        <w:rPr>
          <w:i/>
          <w:kern w:val="2"/>
          <w:sz w:val="20"/>
          <w:szCs w:val="20"/>
          <w:lang w:eastAsia="ar-SA"/>
        </w:rPr>
        <w:t xml:space="preserve">, </w:t>
      </w:r>
      <w:r w:rsidRPr="00F1444A">
        <w:rPr>
          <w:kern w:val="2"/>
          <w:sz w:val="20"/>
          <w:szCs w:val="20"/>
          <w:lang w:eastAsia="ar-SA"/>
        </w:rPr>
        <w:t xml:space="preserve">dnia ………….……. r. </w:t>
      </w:r>
    </w:p>
    <w:p w14:paraId="459958B1" w14:textId="77777777" w:rsidR="00B20365" w:rsidRPr="00F1444A" w:rsidRDefault="00B20365" w:rsidP="00B20365">
      <w:pPr>
        <w:suppressAutoHyphens/>
        <w:spacing w:line="100" w:lineRule="atLeast"/>
        <w:jc w:val="both"/>
        <w:rPr>
          <w:kern w:val="2"/>
          <w:sz w:val="20"/>
          <w:szCs w:val="20"/>
          <w:lang w:eastAsia="ar-SA"/>
        </w:rPr>
      </w:pPr>
      <w:r w:rsidRPr="00F1444A">
        <w:rPr>
          <w:i/>
          <w:kern w:val="2"/>
          <w:sz w:val="20"/>
          <w:szCs w:val="20"/>
          <w:lang w:eastAsia="ar-SA"/>
        </w:rPr>
        <w:t xml:space="preserve">       (miejscowość)</w:t>
      </w:r>
    </w:p>
    <w:p w14:paraId="26EC66AE"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t>…………………………………………</w:t>
      </w:r>
    </w:p>
    <w:p w14:paraId="562BD5A9" w14:textId="77777777" w:rsidR="00B20365" w:rsidRPr="00F1444A" w:rsidRDefault="00B20365" w:rsidP="00B20365">
      <w:pPr>
        <w:suppressAutoHyphens/>
        <w:spacing w:line="360" w:lineRule="auto"/>
        <w:ind w:left="5664" w:firstLine="708"/>
        <w:jc w:val="both"/>
        <w:rPr>
          <w:kern w:val="2"/>
          <w:sz w:val="20"/>
          <w:szCs w:val="20"/>
          <w:lang w:eastAsia="ar-SA"/>
        </w:rPr>
      </w:pPr>
      <w:r w:rsidRPr="00F1444A">
        <w:rPr>
          <w:i/>
          <w:kern w:val="2"/>
          <w:sz w:val="20"/>
          <w:szCs w:val="20"/>
          <w:lang w:eastAsia="ar-SA"/>
        </w:rPr>
        <w:t>(podpis)</w:t>
      </w:r>
    </w:p>
    <w:p w14:paraId="6AB093ED" w14:textId="77777777" w:rsidR="00B20365" w:rsidRPr="00F1444A" w:rsidRDefault="00B20365" w:rsidP="00B20365">
      <w:pPr>
        <w:suppressAutoHyphens/>
        <w:spacing w:line="360" w:lineRule="auto"/>
        <w:jc w:val="both"/>
        <w:rPr>
          <w:kern w:val="2"/>
          <w:sz w:val="20"/>
          <w:szCs w:val="20"/>
          <w:lang w:eastAsia="ar-SA"/>
        </w:rPr>
      </w:pPr>
    </w:p>
    <w:p w14:paraId="1327DBA5" w14:textId="77777777" w:rsidR="00B20365" w:rsidRPr="00F1444A" w:rsidRDefault="00B20365" w:rsidP="00B20365">
      <w:pPr>
        <w:shd w:val="clear" w:color="auto" w:fill="FFFFFF"/>
        <w:rPr>
          <w:sz w:val="20"/>
          <w:szCs w:val="20"/>
        </w:rPr>
      </w:pPr>
    </w:p>
    <w:p w14:paraId="7B21F5AC" w14:textId="77777777" w:rsidR="00B20365" w:rsidRPr="00F1444A" w:rsidRDefault="00B20365" w:rsidP="00B20365">
      <w:pPr>
        <w:shd w:val="clear" w:color="auto" w:fill="FFFFFF"/>
        <w:ind w:left="4985" w:firstLine="679"/>
        <w:rPr>
          <w:spacing w:val="-2"/>
          <w:sz w:val="20"/>
          <w:szCs w:val="20"/>
        </w:rPr>
      </w:pPr>
    </w:p>
    <w:p w14:paraId="60DAB22E" w14:textId="77777777" w:rsidR="00B20365" w:rsidRPr="00F1444A" w:rsidRDefault="00B20365" w:rsidP="00B20365">
      <w:pPr>
        <w:shd w:val="clear" w:color="auto" w:fill="FFFFFF"/>
        <w:ind w:left="4985" w:firstLine="679"/>
        <w:rPr>
          <w:spacing w:val="-2"/>
          <w:sz w:val="20"/>
          <w:szCs w:val="20"/>
        </w:rPr>
      </w:pPr>
    </w:p>
    <w:p w14:paraId="40F281BA" w14:textId="77777777" w:rsidR="00B20365" w:rsidRPr="00F1444A" w:rsidRDefault="00B20365" w:rsidP="00B20365">
      <w:pPr>
        <w:shd w:val="clear" w:color="auto" w:fill="FFFFFF"/>
        <w:ind w:left="4985" w:firstLine="679"/>
        <w:rPr>
          <w:spacing w:val="-2"/>
          <w:sz w:val="20"/>
          <w:szCs w:val="20"/>
        </w:rPr>
      </w:pPr>
    </w:p>
    <w:p w14:paraId="32678F71" w14:textId="77777777" w:rsidR="00B20365" w:rsidRPr="00F1444A" w:rsidRDefault="00B20365" w:rsidP="00B20365">
      <w:pPr>
        <w:suppressAutoHyphens/>
        <w:spacing w:line="480" w:lineRule="auto"/>
        <w:rPr>
          <w:kern w:val="2"/>
          <w:sz w:val="20"/>
          <w:szCs w:val="20"/>
          <w:lang w:eastAsia="ar-SA"/>
        </w:rPr>
      </w:pPr>
      <w:r w:rsidRPr="00F1444A">
        <w:rPr>
          <w:kern w:val="2"/>
          <w:sz w:val="20"/>
          <w:szCs w:val="20"/>
          <w:lang w:eastAsia="ar-SA"/>
        </w:rPr>
        <w:t xml:space="preserve">                                                                                                        </w:t>
      </w:r>
    </w:p>
    <w:p w14:paraId="49F6B7D8" w14:textId="77777777" w:rsidR="00B20365" w:rsidRPr="00F1444A" w:rsidRDefault="00B20365" w:rsidP="00B20365">
      <w:pPr>
        <w:suppressAutoHyphens/>
        <w:spacing w:line="480" w:lineRule="auto"/>
        <w:rPr>
          <w:kern w:val="2"/>
          <w:sz w:val="20"/>
          <w:szCs w:val="20"/>
          <w:lang w:eastAsia="ar-SA"/>
        </w:rPr>
      </w:pPr>
    </w:p>
    <w:p w14:paraId="18F7B27C" w14:textId="77777777" w:rsidR="00B20365" w:rsidRPr="00F1444A" w:rsidRDefault="00B20365" w:rsidP="00B20365">
      <w:pPr>
        <w:suppressAutoHyphens/>
        <w:spacing w:line="480" w:lineRule="auto"/>
        <w:rPr>
          <w:kern w:val="2"/>
          <w:sz w:val="20"/>
          <w:szCs w:val="20"/>
          <w:lang w:eastAsia="ar-SA"/>
        </w:rPr>
      </w:pPr>
    </w:p>
    <w:p w14:paraId="718710CA" w14:textId="77777777" w:rsidR="00B20365" w:rsidRPr="00F1444A" w:rsidRDefault="00B20365" w:rsidP="00B20365">
      <w:pPr>
        <w:suppressAutoHyphens/>
        <w:spacing w:line="480" w:lineRule="auto"/>
        <w:rPr>
          <w:kern w:val="2"/>
          <w:sz w:val="20"/>
          <w:szCs w:val="20"/>
          <w:lang w:eastAsia="ar-SA"/>
        </w:rPr>
      </w:pPr>
    </w:p>
    <w:p w14:paraId="659C1C1A" w14:textId="77777777" w:rsidR="00B20365" w:rsidRPr="00F1444A" w:rsidRDefault="00B20365" w:rsidP="00B20365">
      <w:pPr>
        <w:suppressAutoHyphens/>
        <w:spacing w:line="480" w:lineRule="auto"/>
        <w:rPr>
          <w:kern w:val="2"/>
          <w:sz w:val="20"/>
          <w:szCs w:val="20"/>
          <w:lang w:eastAsia="ar-SA"/>
        </w:rPr>
      </w:pPr>
    </w:p>
    <w:p w14:paraId="30EF0210" w14:textId="77777777" w:rsidR="00B20365" w:rsidRPr="00F1444A" w:rsidRDefault="00B20365" w:rsidP="00B20365">
      <w:pPr>
        <w:suppressAutoHyphens/>
        <w:spacing w:line="480" w:lineRule="auto"/>
        <w:rPr>
          <w:kern w:val="2"/>
          <w:sz w:val="20"/>
          <w:szCs w:val="20"/>
          <w:lang w:eastAsia="ar-SA"/>
        </w:rPr>
      </w:pPr>
    </w:p>
    <w:p w14:paraId="5C2EF9E0" w14:textId="77777777" w:rsidR="00B20365" w:rsidRPr="00F1444A" w:rsidRDefault="00B20365" w:rsidP="00B20365">
      <w:pPr>
        <w:suppressAutoHyphens/>
        <w:spacing w:line="480" w:lineRule="auto"/>
        <w:rPr>
          <w:kern w:val="2"/>
          <w:sz w:val="20"/>
          <w:szCs w:val="20"/>
          <w:lang w:eastAsia="ar-SA"/>
        </w:rPr>
      </w:pPr>
    </w:p>
    <w:p w14:paraId="1134ECF4" w14:textId="77777777" w:rsidR="00B20365" w:rsidRPr="00F1444A" w:rsidRDefault="00B20365" w:rsidP="00B20365">
      <w:pPr>
        <w:suppressAutoHyphens/>
        <w:spacing w:line="480" w:lineRule="auto"/>
        <w:rPr>
          <w:kern w:val="2"/>
          <w:sz w:val="20"/>
          <w:szCs w:val="20"/>
          <w:lang w:eastAsia="ar-SA"/>
        </w:rPr>
      </w:pPr>
    </w:p>
    <w:p w14:paraId="367319AB" w14:textId="77777777" w:rsidR="00B20365" w:rsidRPr="00F1444A" w:rsidRDefault="00B20365" w:rsidP="00B20365">
      <w:pPr>
        <w:suppressAutoHyphens/>
        <w:spacing w:line="480" w:lineRule="auto"/>
        <w:jc w:val="right"/>
        <w:rPr>
          <w:kern w:val="2"/>
          <w:sz w:val="20"/>
          <w:szCs w:val="20"/>
          <w:lang w:eastAsia="ar-SA"/>
        </w:rPr>
      </w:pPr>
    </w:p>
    <w:p w14:paraId="78AC8478" w14:textId="77777777" w:rsidR="00B20365" w:rsidRPr="00F1444A" w:rsidRDefault="00B20365" w:rsidP="00B20365">
      <w:pPr>
        <w:suppressAutoHyphens/>
        <w:spacing w:line="480" w:lineRule="auto"/>
        <w:jc w:val="right"/>
        <w:rPr>
          <w:kern w:val="2"/>
          <w:sz w:val="20"/>
          <w:szCs w:val="20"/>
          <w:lang w:eastAsia="ar-SA"/>
        </w:rPr>
      </w:pPr>
    </w:p>
    <w:p w14:paraId="0D62D726" w14:textId="77777777" w:rsidR="00B20365" w:rsidRPr="00F1444A" w:rsidRDefault="00B20365" w:rsidP="00B20365">
      <w:pPr>
        <w:suppressAutoHyphens/>
        <w:spacing w:line="480" w:lineRule="auto"/>
        <w:jc w:val="right"/>
        <w:rPr>
          <w:kern w:val="2"/>
          <w:sz w:val="20"/>
          <w:szCs w:val="20"/>
          <w:lang w:eastAsia="ar-SA"/>
        </w:rPr>
      </w:pPr>
    </w:p>
    <w:p w14:paraId="23E4817B" w14:textId="77777777" w:rsidR="00B20365" w:rsidRPr="00F1444A" w:rsidRDefault="00B20365" w:rsidP="00B20365">
      <w:pPr>
        <w:suppressAutoHyphens/>
        <w:spacing w:line="480" w:lineRule="auto"/>
        <w:jc w:val="right"/>
        <w:rPr>
          <w:kern w:val="2"/>
          <w:sz w:val="20"/>
          <w:szCs w:val="20"/>
          <w:lang w:eastAsia="ar-SA"/>
        </w:rPr>
      </w:pPr>
    </w:p>
    <w:p w14:paraId="104819C3" w14:textId="77777777" w:rsidR="00B20365" w:rsidRPr="00F1444A" w:rsidRDefault="00B20365" w:rsidP="00B20365">
      <w:pPr>
        <w:suppressAutoHyphens/>
        <w:spacing w:line="480" w:lineRule="auto"/>
        <w:jc w:val="right"/>
        <w:rPr>
          <w:kern w:val="2"/>
          <w:sz w:val="20"/>
          <w:szCs w:val="20"/>
          <w:lang w:eastAsia="ar-SA"/>
        </w:rPr>
      </w:pPr>
    </w:p>
    <w:p w14:paraId="39110BA8" w14:textId="77777777" w:rsidR="00B20365" w:rsidRPr="00F1444A" w:rsidRDefault="00B20365" w:rsidP="00B20365">
      <w:pPr>
        <w:suppressAutoHyphens/>
        <w:spacing w:line="480" w:lineRule="auto"/>
        <w:jc w:val="right"/>
        <w:rPr>
          <w:kern w:val="2"/>
          <w:sz w:val="20"/>
          <w:szCs w:val="20"/>
          <w:lang w:eastAsia="ar-SA"/>
        </w:rPr>
      </w:pPr>
    </w:p>
    <w:p w14:paraId="5DF90040" w14:textId="77777777" w:rsidR="00B20365" w:rsidRPr="00F1444A" w:rsidRDefault="00B20365" w:rsidP="00B20365">
      <w:pPr>
        <w:suppressAutoHyphens/>
        <w:spacing w:line="480" w:lineRule="auto"/>
        <w:jc w:val="right"/>
        <w:rPr>
          <w:kern w:val="2"/>
          <w:sz w:val="20"/>
          <w:szCs w:val="20"/>
          <w:lang w:eastAsia="ar-SA"/>
        </w:rPr>
      </w:pPr>
    </w:p>
    <w:p w14:paraId="348B7762" w14:textId="77777777" w:rsidR="00B20365" w:rsidRPr="00F1444A" w:rsidRDefault="00B20365" w:rsidP="00B20365">
      <w:pPr>
        <w:suppressAutoHyphens/>
        <w:spacing w:line="480" w:lineRule="auto"/>
        <w:jc w:val="right"/>
        <w:rPr>
          <w:kern w:val="2"/>
          <w:sz w:val="20"/>
          <w:szCs w:val="20"/>
          <w:lang w:eastAsia="ar-SA"/>
        </w:rPr>
      </w:pPr>
    </w:p>
    <w:p w14:paraId="656FC629" w14:textId="77777777" w:rsidR="00B20365" w:rsidRPr="00F1444A" w:rsidRDefault="00B20365" w:rsidP="00B20365">
      <w:pPr>
        <w:suppressAutoHyphens/>
        <w:spacing w:line="480" w:lineRule="auto"/>
        <w:jc w:val="right"/>
        <w:rPr>
          <w:kern w:val="2"/>
          <w:sz w:val="20"/>
          <w:szCs w:val="20"/>
          <w:lang w:eastAsia="ar-SA"/>
        </w:rPr>
      </w:pPr>
    </w:p>
    <w:p w14:paraId="0C1211C0" w14:textId="77777777" w:rsidR="00B20365" w:rsidRPr="00F1444A" w:rsidRDefault="00B20365" w:rsidP="00B20365">
      <w:pPr>
        <w:suppressAutoHyphens/>
        <w:spacing w:line="480" w:lineRule="auto"/>
        <w:jc w:val="right"/>
        <w:rPr>
          <w:kern w:val="2"/>
          <w:sz w:val="20"/>
          <w:szCs w:val="20"/>
          <w:lang w:eastAsia="ar-SA"/>
        </w:rPr>
      </w:pPr>
    </w:p>
    <w:p w14:paraId="2C3FBA15" w14:textId="77777777" w:rsidR="00B20365" w:rsidRPr="00F1444A" w:rsidRDefault="00B20365" w:rsidP="00B20365">
      <w:pPr>
        <w:suppressAutoHyphens/>
        <w:spacing w:line="480" w:lineRule="auto"/>
        <w:jc w:val="right"/>
        <w:rPr>
          <w:kern w:val="2"/>
          <w:sz w:val="20"/>
          <w:szCs w:val="20"/>
          <w:lang w:eastAsia="ar-SA"/>
        </w:rPr>
      </w:pPr>
    </w:p>
    <w:p w14:paraId="23D28E79" w14:textId="77777777" w:rsidR="00B20365" w:rsidRPr="00F1444A" w:rsidRDefault="00B20365" w:rsidP="00B20365">
      <w:pPr>
        <w:suppressAutoHyphens/>
        <w:spacing w:line="480" w:lineRule="auto"/>
        <w:jc w:val="right"/>
        <w:rPr>
          <w:kern w:val="2"/>
          <w:sz w:val="20"/>
          <w:szCs w:val="20"/>
          <w:lang w:eastAsia="ar-SA"/>
        </w:rPr>
      </w:pPr>
    </w:p>
    <w:p w14:paraId="5FB07F70" w14:textId="77777777" w:rsidR="00B20365" w:rsidRDefault="00B20365" w:rsidP="00B20365">
      <w:pPr>
        <w:suppressAutoHyphens/>
        <w:spacing w:line="480" w:lineRule="auto"/>
        <w:jc w:val="right"/>
        <w:rPr>
          <w:kern w:val="2"/>
          <w:sz w:val="20"/>
          <w:szCs w:val="20"/>
          <w:lang w:eastAsia="ar-SA"/>
        </w:rPr>
      </w:pPr>
    </w:p>
    <w:p w14:paraId="0B9AAE20" w14:textId="77777777" w:rsidR="00BE3641" w:rsidRPr="00F1444A" w:rsidRDefault="00BE3641" w:rsidP="00B20365">
      <w:pPr>
        <w:suppressAutoHyphens/>
        <w:spacing w:line="480" w:lineRule="auto"/>
        <w:jc w:val="right"/>
        <w:rPr>
          <w:kern w:val="2"/>
          <w:sz w:val="20"/>
          <w:szCs w:val="20"/>
          <w:lang w:eastAsia="ar-SA"/>
        </w:rPr>
      </w:pPr>
    </w:p>
    <w:p w14:paraId="1115D078" w14:textId="1B185B3A" w:rsidR="00B20365" w:rsidRPr="00F1444A" w:rsidRDefault="00B20365" w:rsidP="00B20365">
      <w:pPr>
        <w:suppressAutoHyphens/>
        <w:spacing w:line="480" w:lineRule="auto"/>
        <w:jc w:val="right"/>
        <w:rPr>
          <w:b/>
          <w:kern w:val="2"/>
          <w:sz w:val="20"/>
          <w:szCs w:val="20"/>
          <w:lang w:eastAsia="ar-SA"/>
        </w:rPr>
      </w:pPr>
      <w:r w:rsidRPr="00F1444A">
        <w:rPr>
          <w:kern w:val="2"/>
          <w:sz w:val="20"/>
          <w:szCs w:val="20"/>
          <w:lang w:eastAsia="ar-SA"/>
        </w:rPr>
        <w:lastRenderedPageBreak/>
        <w:t xml:space="preserve">  </w:t>
      </w:r>
      <w:r w:rsidRPr="00F1444A">
        <w:rPr>
          <w:b/>
          <w:kern w:val="2"/>
          <w:sz w:val="20"/>
          <w:szCs w:val="20"/>
          <w:lang w:eastAsia="ar-SA"/>
        </w:rPr>
        <w:t>Załącznik nr 3 do SWZ</w:t>
      </w:r>
    </w:p>
    <w:p w14:paraId="0CEB4AD6" w14:textId="77777777" w:rsidR="00B20365" w:rsidRPr="00F1444A" w:rsidRDefault="00B20365" w:rsidP="00B20365">
      <w:pPr>
        <w:suppressAutoHyphens/>
        <w:spacing w:line="100" w:lineRule="atLeast"/>
        <w:rPr>
          <w:b/>
          <w:kern w:val="2"/>
          <w:sz w:val="20"/>
          <w:szCs w:val="20"/>
          <w:lang w:eastAsia="ar-SA"/>
        </w:rPr>
      </w:pPr>
    </w:p>
    <w:p w14:paraId="39A2B2E8" w14:textId="77777777" w:rsidR="00B20365" w:rsidRPr="00F1444A" w:rsidRDefault="00B20365" w:rsidP="00B20365">
      <w:pPr>
        <w:suppressAutoHyphens/>
        <w:spacing w:line="100" w:lineRule="atLeast"/>
        <w:rPr>
          <w:kern w:val="2"/>
          <w:sz w:val="20"/>
          <w:szCs w:val="20"/>
          <w:lang w:eastAsia="ar-SA"/>
        </w:rPr>
      </w:pPr>
      <w:r w:rsidRPr="00F1444A">
        <w:rPr>
          <w:b/>
          <w:kern w:val="2"/>
          <w:sz w:val="20"/>
          <w:szCs w:val="20"/>
          <w:lang w:eastAsia="ar-SA"/>
        </w:rPr>
        <w:t>Wykonawca:</w:t>
      </w:r>
    </w:p>
    <w:p w14:paraId="39AEB6C9" w14:textId="451A6E09" w:rsidR="00B20365" w:rsidRPr="00F1444A" w:rsidRDefault="00B20365" w:rsidP="00B20365">
      <w:pPr>
        <w:suppressAutoHyphens/>
        <w:spacing w:line="360" w:lineRule="auto"/>
        <w:ind w:right="5954"/>
        <w:rPr>
          <w:i/>
          <w:kern w:val="2"/>
          <w:sz w:val="20"/>
          <w:szCs w:val="20"/>
          <w:lang w:eastAsia="ar-SA"/>
        </w:rPr>
      </w:pPr>
      <w:r w:rsidRPr="00F1444A">
        <w:rPr>
          <w:kern w:val="2"/>
          <w:sz w:val="20"/>
          <w:szCs w:val="20"/>
          <w:lang w:eastAsia="ar-SA"/>
        </w:rPr>
        <w:t>…………………………………………………………………………………………………...……</w:t>
      </w:r>
      <w:r w:rsidR="00E519B2" w:rsidRPr="00F1444A">
        <w:rPr>
          <w:kern w:val="2"/>
          <w:sz w:val="20"/>
          <w:szCs w:val="20"/>
          <w:lang w:eastAsia="ar-SA"/>
        </w:rPr>
        <w:t>…………………………</w:t>
      </w:r>
      <w:r w:rsidR="00BE3641">
        <w:rPr>
          <w:kern w:val="2"/>
          <w:sz w:val="20"/>
          <w:szCs w:val="20"/>
          <w:lang w:eastAsia="ar-SA"/>
        </w:rPr>
        <w:t>…………………………….</w:t>
      </w:r>
      <w:r w:rsidR="00E519B2" w:rsidRPr="00F1444A">
        <w:rPr>
          <w:kern w:val="2"/>
          <w:sz w:val="20"/>
          <w:szCs w:val="20"/>
          <w:lang w:eastAsia="ar-SA"/>
        </w:rPr>
        <w:t>…….</w:t>
      </w:r>
      <w:r w:rsidRPr="00F1444A">
        <w:rPr>
          <w:kern w:val="2"/>
          <w:sz w:val="20"/>
          <w:szCs w:val="20"/>
          <w:lang w:eastAsia="ar-SA"/>
        </w:rPr>
        <w:t>……</w:t>
      </w:r>
    </w:p>
    <w:p w14:paraId="7EA71F52" w14:textId="30C46F2F" w:rsidR="00B20365" w:rsidRPr="00F1444A" w:rsidRDefault="00B20365" w:rsidP="00B20365">
      <w:pPr>
        <w:suppressAutoHyphens/>
        <w:spacing w:line="100" w:lineRule="atLeast"/>
        <w:ind w:right="5953"/>
        <w:rPr>
          <w:i/>
          <w:kern w:val="2"/>
          <w:sz w:val="20"/>
          <w:szCs w:val="20"/>
          <w:lang w:eastAsia="ar-SA"/>
        </w:rPr>
      </w:pPr>
      <w:r w:rsidRPr="00F1444A">
        <w:rPr>
          <w:i/>
          <w:kern w:val="2"/>
          <w:sz w:val="20"/>
          <w:szCs w:val="20"/>
          <w:lang w:eastAsia="ar-SA"/>
        </w:rPr>
        <w:t xml:space="preserve">         (Nazwa i adres Wykonawcy</w:t>
      </w:r>
      <w:r w:rsidR="00E519B2" w:rsidRPr="00F1444A">
        <w:rPr>
          <w:i/>
          <w:kern w:val="2"/>
          <w:sz w:val="20"/>
          <w:szCs w:val="20"/>
          <w:lang w:eastAsia="ar-SA"/>
        </w:rPr>
        <w:t>/ Wykonawców</w:t>
      </w:r>
      <w:r w:rsidRPr="00F1444A">
        <w:rPr>
          <w:i/>
          <w:kern w:val="2"/>
          <w:sz w:val="20"/>
          <w:szCs w:val="20"/>
          <w:lang w:eastAsia="ar-SA"/>
        </w:rPr>
        <w:t>)</w:t>
      </w:r>
    </w:p>
    <w:p w14:paraId="6C6998FA" w14:textId="77777777" w:rsidR="00B20365" w:rsidRPr="00F1444A" w:rsidRDefault="00B20365" w:rsidP="00B20365">
      <w:pPr>
        <w:suppressAutoHyphens/>
        <w:spacing w:line="100" w:lineRule="atLeast"/>
        <w:ind w:right="5953"/>
        <w:rPr>
          <w:i/>
          <w:kern w:val="2"/>
          <w:sz w:val="20"/>
          <w:szCs w:val="20"/>
          <w:lang w:eastAsia="ar-SA"/>
        </w:rPr>
      </w:pPr>
    </w:p>
    <w:p w14:paraId="2A1EA954" w14:textId="77777777" w:rsidR="00B20365" w:rsidRPr="00F1444A" w:rsidRDefault="00B20365" w:rsidP="00B20365">
      <w:pPr>
        <w:suppressAutoHyphens/>
        <w:spacing w:line="100" w:lineRule="atLeast"/>
        <w:ind w:right="5953"/>
        <w:rPr>
          <w:i/>
          <w:kern w:val="2"/>
          <w:sz w:val="20"/>
          <w:szCs w:val="20"/>
          <w:lang w:eastAsia="ar-SA"/>
        </w:rPr>
      </w:pPr>
    </w:p>
    <w:p w14:paraId="7552D4C1" w14:textId="77777777" w:rsidR="00B20365" w:rsidRPr="00F1444A" w:rsidRDefault="00B20365" w:rsidP="00B20365">
      <w:pPr>
        <w:suppressAutoHyphens/>
        <w:spacing w:line="100" w:lineRule="atLeast"/>
        <w:ind w:right="5953"/>
        <w:rPr>
          <w:i/>
          <w:kern w:val="2"/>
          <w:sz w:val="20"/>
          <w:szCs w:val="20"/>
          <w:lang w:eastAsia="ar-SA"/>
        </w:rPr>
      </w:pPr>
    </w:p>
    <w:p w14:paraId="05B8D6C5" w14:textId="77777777" w:rsidR="00B20365" w:rsidRPr="00F1444A" w:rsidRDefault="00B20365" w:rsidP="00B20365">
      <w:pPr>
        <w:suppressAutoHyphens/>
        <w:spacing w:after="120" w:line="360" w:lineRule="auto"/>
        <w:jc w:val="center"/>
        <w:rPr>
          <w:b/>
          <w:kern w:val="2"/>
          <w:sz w:val="20"/>
          <w:szCs w:val="20"/>
          <w:lang w:eastAsia="ar-SA"/>
        </w:rPr>
      </w:pPr>
      <w:r w:rsidRPr="00F1444A">
        <w:rPr>
          <w:b/>
          <w:kern w:val="2"/>
          <w:sz w:val="20"/>
          <w:szCs w:val="20"/>
          <w:u w:val="single"/>
          <w:lang w:eastAsia="ar-SA"/>
        </w:rPr>
        <w:t xml:space="preserve">Oświadczenie wykonawcy </w:t>
      </w:r>
    </w:p>
    <w:p w14:paraId="1F13F15A" w14:textId="122A5ACA" w:rsidR="00B20365" w:rsidRPr="00F1444A" w:rsidRDefault="00B20365" w:rsidP="00B20365">
      <w:pPr>
        <w:suppressAutoHyphens/>
        <w:spacing w:line="360" w:lineRule="auto"/>
        <w:jc w:val="center"/>
        <w:rPr>
          <w:b/>
          <w:kern w:val="2"/>
          <w:sz w:val="20"/>
          <w:szCs w:val="20"/>
          <w:lang w:eastAsia="ar-SA"/>
        </w:rPr>
      </w:pPr>
      <w:r w:rsidRPr="00F1444A">
        <w:rPr>
          <w:b/>
          <w:kern w:val="2"/>
          <w:sz w:val="20"/>
          <w:szCs w:val="20"/>
          <w:lang w:eastAsia="ar-SA"/>
        </w:rPr>
        <w:t xml:space="preserve">składane na podstawie art. </w:t>
      </w:r>
      <w:r w:rsidR="00E519B2" w:rsidRPr="00F1444A">
        <w:rPr>
          <w:b/>
          <w:kern w:val="2"/>
          <w:sz w:val="20"/>
          <w:szCs w:val="20"/>
          <w:lang w:eastAsia="ar-SA"/>
        </w:rPr>
        <w:t xml:space="preserve">125 </w:t>
      </w:r>
      <w:r w:rsidRPr="00F1444A">
        <w:rPr>
          <w:b/>
          <w:kern w:val="2"/>
          <w:sz w:val="20"/>
          <w:szCs w:val="20"/>
          <w:lang w:eastAsia="ar-SA"/>
        </w:rPr>
        <w:t xml:space="preserve"> ust. 1 ustawy z dnia </w:t>
      </w:r>
      <w:r w:rsidR="00E519B2" w:rsidRPr="00F1444A">
        <w:rPr>
          <w:b/>
          <w:kern w:val="2"/>
          <w:sz w:val="20"/>
          <w:szCs w:val="20"/>
          <w:lang w:eastAsia="ar-SA"/>
        </w:rPr>
        <w:t xml:space="preserve">11 </w:t>
      </w:r>
      <w:proofErr w:type="spellStart"/>
      <w:r w:rsidR="00E519B2" w:rsidRPr="00F1444A">
        <w:rPr>
          <w:b/>
          <w:kern w:val="2"/>
          <w:sz w:val="20"/>
          <w:szCs w:val="20"/>
          <w:lang w:eastAsia="ar-SA"/>
        </w:rPr>
        <w:t>wrzęsnia</w:t>
      </w:r>
      <w:proofErr w:type="spellEnd"/>
      <w:r w:rsidR="00E519B2" w:rsidRPr="00F1444A">
        <w:rPr>
          <w:b/>
          <w:kern w:val="2"/>
          <w:sz w:val="20"/>
          <w:szCs w:val="20"/>
          <w:lang w:eastAsia="ar-SA"/>
        </w:rPr>
        <w:t xml:space="preserve"> 2019 </w:t>
      </w:r>
      <w:r w:rsidRPr="00F1444A">
        <w:rPr>
          <w:b/>
          <w:kern w:val="2"/>
          <w:sz w:val="20"/>
          <w:szCs w:val="20"/>
          <w:lang w:eastAsia="ar-SA"/>
        </w:rPr>
        <w:t xml:space="preserve">r. </w:t>
      </w:r>
    </w:p>
    <w:p w14:paraId="5B1EBC7F" w14:textId="77777777" w:rsidR="00B20365" w:rsidRPr="00F1444A" w:rsidRDefault="00B20365" w:rsidP="00B20365">
      <w:pPr>
        <w:suppressAutoHyphens/>
        <w:spacing w:line="360" w:lineRule="auto"/>
        <w:jc w:val="center"/>
        <w:rPr>
          <w:b/>
          <w:kern w:val="2"/>
          <w:sz w:val="20"/>
          <w:szCs w:val="20"/>
          <w:u w:val="single"/>
          <w:lang w:eastAsia="ar-SA"/>
        </w:rPr>
      </w:pPr>
      <w:r w:rsidRPr="00F1444A">
        <w:rPr>
          <w:b/>
          <w:kern w:val="2"/>
          <w:sz w:val="20"/>
          <w:szCs w:val="20"/>
          <w:lang w:eastAsia="ar-SA"/>
        </w:rPr>
        <w:t xml:space="preserve"> Prawo zamówień publicznych (dalej jako: ustawa </w:t>
      </w:r>
      <w:proofErr w:type="spellStart"/>
      <w:r w:rsidRPr="00F1444A">
        <w:rPr>
          <w:b/>
          <w:kern w:val="2"/>
          <w:sz w:val="20"/>
          <w:szCs w:val="20"/>
          <w:lang w:eastAsia="ar-SA"/>
        </w:rPr>
        <w:t>Pzp</w:t>
      </w:r>
      <w:proofErr w:type="spellEnd"/>
      <w:r w:rsidRPr="00F1444A">
        <w:rPr>
          <w:b/>
          <w:kern w:val="2"/>
          <w:sz w:val="20"/>
          <w:szCs w:val="20"/>
          <w:lang w:eastAsia="ar-SA"/>
        </w:rPr>
        <w:t xml:space="preserve">), </w:t>
      </w:r>
    </w:p>
    <w:p w14:paraId="453233D2" w14:textId="77777777" w:rsidR="00B20365" w:rsidRPr="00F1444A" w:rsidRDefault="00B20365" w:rsidP="00B20365">
      <w:pPr>
        <w:suppressAutoHyphens/>
        <w:spacing w:before="120" w:line="360" w:lineRule="auto"/>
        <w:jc w:val="center"/>
        <w:rPr>
          <w:kern w:val="2"/>
          <w:sz w:val="20"/>
          <w:szCs w:val="20"/>
          <w:lang w:eastAsia="ar-SA"/>
        </w:rPr>
      </w:pPr>
      <w:r w:rsidRPr="00F1444A">
        <w:rPr>
          <w:b/>
          <w:kern w:val="2"/>
          <w:sz w:val="20"/>
          <w:szCs w:val="20"/>
          <w:u w:val="single"/>
          <w:lang w:eastAsia="ar-SA"/>
        </w:rPr>
        <w:t>DOTYCZĄCE PRZESŁANEK WYKLUCZENIA Z POSTĘPOWANIA</w:t>
      </w:r>
    </w:p>
    <w:p w14:paraId="31FAD768" w14:textId="77777777" w:rsidR="00B20365" w:rsidRPr="00F1444A" w:rsidRDefault="00B20365" w:rsidP="00B20365">
      <w:pPr>
        <w:suppressAutoHyphens/>
        <w:spacing w:line="360" w:lineRule="auto"/>
        <w:jc w:val="both"/>
        <w:rPr>
          <w:kern w:val="2"/>
          <w:sz w:val="20"/>
          <w:szCs w:val="20"/>
          <w:lang w:eastAsia="ar-SA"/>
        </w:rPr>
      </w:pPr>
    </w:p>
    <w:p w14:paraId="7F267BA2" w14:textId="1809C0F7" w:rsidR="00B20365" w:rsidRPr="00F1444A" w:rsidRDefault="00B20365" w:rsidP="00B20365">
      <w:pPr>
        <w:shd w:val="clear" w:color="auto" w:fill="FFFFFF"/>
        <w:jc w:val="center"/>
        <w:rPr>
          <w:b/>
          <w:sz w:val="20"/>
          <w:szCs w:val="20"/>
        </w:rPr>
      </w:pPr>
      <w:r w:rsidRPr="00F1444A">
        <w:rPr>
          <w:kern w:val="2"/>
          <w:sz w:val="20"/>
          <w:szCs w:val="20"/>
          <w:lang w:eastAsia="ar-SA"/>
        </w:rPr>
        <w:t xml:space="preserve">Na potrzeby postępowania o udzielenie zamówienia publicznego pn. </w:t>
      </w:r>
      <w:r w:rsidRPr="00F1444A">
        <w:rPr>
          <w:b/>
          <w:i/>
          <w:sz w:val="20"/>
          <w:szCs w:val="20"/>
        </w:rPr>
        <w:t>„Przewóz uczniów do szkół prowadzonych przez Gminę Twardogóra 202</w:t>
      </w:r>
      <w:r w:rsidR="00F16111">
        <w:rPr>
          <w:b/>
          <w:i/>
          <w:sz w:val="20"/>
          <w:szCs w:val="20"/>
        </w:rPr>
        <w:t>2</w:t>
      </w:r>
      <w:r w:rsidRPr="00F1444A">
        <w:rPr>
          <w:b/>
          <w:i/>
          <w:sz w:val="20"/>
          <w:szCs w:val="20"/>
        </w:rPr>
        <w:t>/202</w:t>
      </w:r>
      <w:r w:rsidR="00F16111">
        <w:rPr>
          <w:b/>
          <w:i/>
          <w:sz w:val="20"/>
          <w:szCs w:val="20"/>
        </w:rPr>
        <w:t>3</w:t>
      </w:r>
      <w:r w:rsidRPr="00F1444A">
        <w:rPr>
          <w:b/>
          <w:i/>
          <w:sz w:val="20"/>
          <w:szCs w:val="20"/>
        </w:rPr>
        <w:t>”</w:t>
      </w:r>
    </w:p>
    <w:p w14:paraId="0261E14E" w14:textId="77777777" w:rsidR="00B20365" w:rsidRPr="00F1444A" w:rsidRDefault="00B20365" w:rsidP="00B20365">
      <w:pPr>
        <w:shd w:val="clear" w:color="auto" w:fill="FFFFFF"/>
        <w:suppressAutoHyphens/>
        <w:spacing w:after="200" w:line="276" w:lineRule="auto"/>
        <w:jc w:val="center"/>
        <w:rPr>
          <w:b/>
          <w:sz w:val="20"/>
          <w:szCs w:val="20"/>
        </w:rPr>
      </w:pPr>
    </w:p>
    <w:p w14:paraId="000D0CBC" w14:textId="77777777" w:rsidR="00B20365" w:rsidRPr="00F1444A" w:rsidRDefault="00B20365" w:rsidP="00B20365">
      <w:pPr>
        <w:tabs>
          <w:tab w:val="center" w:pos="4536"/>
          <w:tab w:val="right" w:pos="9072"/>
        </w:tabs>
        <w:suppressAutoHyphens/>
        <w:spacing w:line="100" w:lineRule="atLeast"/>
        <w:jc w:val="both"/>
        <w:rPr>
          <w:kern w:val="2"/>
          <w:sz w:val="20"/>
          <w:szCs w:val="20"/>
          <w:lang w:eastAsia="ar-SA"/>
        </w:rPr>
      </w:pPr>
      <w:r w:rsidRPr="00F1444A">
        <w:rPr>
          <w:i/>
          <w:kern w:val="2"/>
          <w:sz w:val="20"/>
          <w:szCs w:val="20"/>
          <w:lang w:eastAsia="ar-SA"/>
        </w:rPr>
        <w:t xml:space="preserve"> </w:t>
      </w:r>
      <w:r w:rsidRPr="00F1444A">
        <w:rPr>
          <w:kern w:val="2"/>
          <w:sz w:val="20"/>
          <w:szCs w:val="20"/>
          <w:lang w:eastAsia="ar-SA"/>
        </w:rPr>
        <w:t>oświadczam, co następuje:</w:t>
      </w:r>
    </w:p>
    <w:p w14:paraId="0FAE3FE6" w14:textId="77777777" w:rsidR="00B20365" w:rsidRPr="00F1444A" w:rsidRDefault="00B20365" w:rsidP="00B20365">
      <w:pPr>
        <w:shd w:val="clear" w:color="auto" w:fill="BFBFBF"/>
        <w:suppressAutoHyphens/>
        <w:spacing w:line="360" w:lineRule="auto"/>
        <w:rPr>
          <w:kern w:val="2"/>
          <w:sz w:val="20"/>
          <w:szCs w:val="20"/>
          <w:lang w:eastAsia="ar-SA"/>
        </w:rPr>
      </w:pPr>
      <w:r w:rsidRPr="00F1444A">
        <w:rPr>
          <w:b/>
          <w:kern w:val="2"/>
          <w:sz w:val="20"/>
          <w:szCs w:val="20"/>
          <w:lang w:eastAsia="ar-SA"/>
        </w:rPr>
        <w:t>OŚWIADCZENIA DOTYCZĄCE WYKONAWCY:</w:t>
      </w:r>
    </w:p>
    <w:p w14:paraId="2AD61C7D" w14:textId="77777777" w:rsidR="00B20365" w:rsidRPr="00F1444A" w:rsidRDefault="00B20365" w:rsidP="00B20365">
      <w:pPr>
        <w:suppressAutoHyphens/>
        <w:spacing w:line="360" w:lineRule="auto"/>
        <w:ind w:left="708"/>
        <w:jc w:val="both"/>
        <w:rPr>
          <w:kern w:val="2"/>
          <w:sz w:val="20"/>
          <w:szCs w:val="20"/>
          <w:lang w:eastAsia="ar-SA"/>
        </w:rPr>
      </w:pPr>
    </w:p>
    <w:p w14:paraId="730FAA48" w14:textId="09D72325" w:rsidR="00B20365" w:rsidRPr="00F1444A" w:rsidRDefault="00B20365" w:rsidP="0072323F">
      <w:pPr>
        <w:numPr>
          <w:ilvl w:val="0"/>
          <w:numId w:val="48"/>
        </w:numPr>
        <w:suppressAutoHyphens/>
        <w:autoSpaceDN w:val="0"/>
        <w:spacing w:after="200" w:line="360" w:lineRule="auto"/>
        <w:jc w:val="both"/>
        <w:rPr>
          <w:kern w:val="2"/>
          <w:sz w:val="20"/>
          <w:szCs w:val="20"/>
          <w:lang w:eastAsia="ar-SA"/>
        </w:rPr>
      </w:pPr>
      <w:r w:rsidRPr="00F1444A">
        <w:rPr>
          <w:kern w:val="2"/>
          <w:sz w:val="20"/>
          <w:szCs w:val="20"/>
          <w:lang w:eastAsia="ar-SA"/>
        </w:rPr>
        <w:t xml:space="preserve">Oświadczam, że nie podlegam wykluczeniu z postępowania na podstawie </w:t>
      </w:r>
      <w:r w:rsidRPr="00F1444A">
        <w:rPr>
          <w:kern w:val="2"/>
          <w:sz w:val="20"/>
          <w:szCs w:val="20"/>
          <w:lang w:eastAsia="ar-SA"/>
        </w:rPr>
        <w:br/>
        <w:t>art.</w:t>
      </w:r>
      <w:r w:rsidR="00E519B2" w:rsidRPr="00F1444A">
        <w:rPr>
          <w:kern w:val="2"/>
          <w:sz w:val="20"/>
          <w:szCs w:val="20"/>
          <w:lang w:eastAsia="ar-SA"/>
        </w:rPr>
        <w:t xml:space="preserve">108 </w:t>
      </w:r>
      <w:r w:rsidRPr="00F1444A">
        <w:rPr>
          <w:kern w:val="2"/>
          <w:sz w:val="20"/>
          <w:szCs w:val="20"/>
          <w:lang w:eastAsia="ar-SA"/>
        </w:rPr>
        <w:t xml:space="preserve"> ust 1 ustawy </w:t>
      </w:r>
      <w:proofErr w:type="spellStart"/>
      <w:r w:rsidRPr="00F1444A">
        <w:rPr>
          <w:kern w:val="2"/>
          <w:sz w:val="20"/>
          <w:szCs w:val="20"/>
          <w:lang w:eastAsia="ar-SA"/>
        </w:rPr>
        <w:t>Pzp</w:t>
      </w:r>
      <w:proofErr w:type="spellEnd"/>
      <w:r w:rsidRPr="00F1444A">
        <w:rPr>
          <w:kern w:val="2"/>
          <w:sz w:val="20"/>
          <w:szCs w:val="20"/>
          <w:lang w:eastAsia="ar-SA"/>
        </w:rPr>
        <w:t>.</w:t>
      </w:r>
    </w:p>
    <w:p w14:paraId="3B047D90" w14:textId="2B9AE208" w:rsidR="00B20365" w:rsidRPr="00053C92" w:rsidRDefault="00B20365" w:rsidP="0072323F">
      <w:pPr>
        <w:numPr>
          <w:ilvl w:val="0"/>
          <w:numId w:val="48"/>
        </w:numPr>
        <w:suppressAutoHyphens/>
        <w:autoSpaceDN w:val="0"/>
        <w:spacing w:after="200" w:line="360" w:lineRule="auto"/>
        <w:jc w:val="both"/>
        <w:rPr>
          <w:i/>
          <w:iCs/>
          <w:kern w:val="2"/>
          <w:sz w:val="20"/>
          <w:szCs w:val="20"/>
          <w:lang w:eastAsia="ar-SA"/>
        </w:rPr>
      </w:pPr>
      <w:r w:rsidRPr="00F1444A">
        <w:rPr>
          <w:kern w:val="2"/>
          <w:sz w:val="20"/>
          <w:szCs w:val="20"/>
          <w:lang w:eastAsia="ar-SA"/>
        </w:rPr>
        <w:t xml:space="preserve">Oświadczam, że nie podlegam wykluczeniu z postępowania na podstawie </w:t>
      </w:r>
      <w:r w:rsidRPr="00F1444A">
        <w:rPr>
          <w:kern w:val="2"/>
          <w:sz w:val="20"/>
          <w:szCs w:val="20"/>
          <w:lang w:eastAsia="ar-SA"/>
        </w:rPr>
        <w:br/>
      </w:r>
      <w:r w:rsidRPr="00053C92">
        <w:rPr>
          <w:kern w:val="2"/>
          <w:sz w:val="20"/>
          <w:szCs w:val="20"/>
          <w:lang w:eastAsia="ar-SA"/>
        </w:rPr>
        <w:t>art.</w:t>
      </w:r>
      <w:r w:rsidR="00E519B2" w:rsidRPr="00053C92">
        <w:rPr>
          <w:kern w:val="2"/>
          <w:sz w:val="20"/>
          <w:szCs w:val="20"/>
          <w:lang w:eastAsia="ar-SA"/>
        </w:rPr>
        <w:t>109 ust. 1 pkt 4, 5, 7</w:t>
      </w:r>
      <w:r w:rsidRPr="00053C92">
        <w:rPr>
          <w:kern w:val="2"/>
          <w:sz w:val="20"/>
          <w:szCs w:val="20"/>
          <w:lang w:eastAsia="ar-SA"/>
        </w:rPr>
        <w:t xml:space="preserve"> ustawy Pzp.*</w:t>
      </w:r>
      <w:r w:rsidR="00053C92" w:rsidRPr="00053C92">
        <w:rPr>
          <w:kern w:val="2"/>
          <w:sz w:val="20"/>
          <w:szCs w:val="20"/>
          <w:lang w:eastAsia="ar-SA"/>
        </w:rPr>
        <w:t xml:space="preserve"> </w:t>
      </w:r>
    </w:p>
    <w:p w14:paraId="3651C0AD" w14:textId="77777777" w:rsidR="00B20365" w:rsidRPr="00F1444A" w:rsidRDefault="00B20365" w:rsidP="00B20365">
      <w:pPr>
        <w:suppressAutoHyphens/>
        <w:spacing w:line="100" w:lineRule="atLeast"/>
        <w:jc w:val="both"/>
        <w:rPr>
          <w:i/>
          <w:kern w:val="2"/>
          <w:sz w:val="20"/>
          <w:szCs w:val="20"/>
          <w:lang w:eastAsia="ar-SA"/>
        </w:rPr>
      </w:pPr>
      <w:r w:rsidRPr="00F1444A">
        <w:rPr>
          <w:i/>
          <w:iCs/>
          <w:kern w:val="2"/>
          <w:sz w:val="20"/>
          <w:szCs w:val="20"/>
          <w:lang w:eastAsia="ar-SA"/>
        </w:rPr>
        <w:t>* złożyć tylko wtedy, gdy Zamawiający przewidział wykluczenie Wykonawcy z postępowania na podstawie ww. przepisu</w:t>
      </w:r>
    </w:p>
    <w:p w14:paraId="79596BA2" w14:textId="77777777" w:rsidR="00B20365" w:rsidRPr="00F1444A" w:rsidRDefault="00B20365" w:rsidP="00B20365">
      <w:pPr>
        <w:suppressAutoHyphens/>
        <w:spacing w:line="360" w:lineRule="auto"/>
        <w:jc w:val="both"/>
        <w:rPr>
          <w:i/>
          <w:kern w:val="2"/>
          <w:sz w:val="20"/>
          <w:szCs w:val="20"/>
          <w:lang w:eastAsia="ar-SA"/>
        </w:rPr>
      </w:pPr>
    </w:p>
    <w:p w14:paraId="76832E4B" w14:textId="77777777" w:rsidR="00B20365" w:rsidRPr="00F1444A" w:rsidRDefault="00B20365" w:rsidP="00B20365">
      <w:pPr>
        <w:suppressAutoHyphens/>
        <w:spacing w:line="360" w:lineRule="auto"/>
        <w:jc w:val="both"/>
        <w:rPr>
          <w:i/>
          <w:kern w:val="2"/>
          <w:sz w:val="20"/>
          <w:szCs w:val="20"/>
          <w:lang w:eastAsia="ar-SA"/>
        </w:rPr>
      </w:pPr>
    </w:p>
    <w:p w14:paraId="2193EA9C" w14:textId="77777777" w:rsidR="00B20365" w:rsidRPr="00F1444A" w:rsidRDefault="00B20365" w:rsidP="00B20365">
      <w:pPr>
        <w:suppressAutoHyphens/>
        <w:spacing w:line="360" w:lineRule="auto"/>
        <w:jc w:val="both"/>
        <w:rPr>
          <w:i/>
          <w:kern w:val="2"/>
          <w:sz w:val="20"/>
          <w:szCs w:val="20"/>
          <w:lang w:eastAsia="ar-SA"/>
        </w:rPr>
      </w:pPr>
    </w:p>
    <w:p w14:paraId="429C23C9"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w:t>
      </w:r>
      <w:r w:rsidRPr="00F1444A">
        <w:rPr>
          <w:i/>
          <w:kern w:val="2"/>
          <w:sz w:val="20"/>
          <w:szCs w:val="20"/>
          <w:lang w:eastAsia="ar-SA"/>
        </w:rPr>
        <w:t xml:space="preserve">, </w:t>
      </w:r>
      <w:r w:rsidRPr="00F1444A">
        <w:rPr>
          <w:kern w:val="2"/>
          <w:sz w:val="20"/>
          <w:szCs w:val="20"/>
          <w:lang w:eastAsia="ar-SA"/>
        </w:rPr>
        <w:t xml:space="preserve">dnia ………….……. r. </w:t>
      </w:r>
    </w:p>
    <w:p w14:paraId="7B15A9F0" w14:textId="77777777" w:rsidR="00B20365" w:rsidRPr="00F1444A" w:rsidRDefault="00B20365" w:rsidP="00B20365">
      <w:pPr>
        <w:suppressAutoHyphens/>
        <w:spacing w:line="100" w:lineRule="atLeast"/>
        <w:jc w:val="both"/>
        <w:rPr>
          <w:kern w:val="2"/>
          <w:sz w:val="20"/>
          <w:szCs w:val="20"/>
          <w:lang w:eastAsia="ar-SA"/>
        </w:rPr>
      </w:pPr>
      <w:r w:rsidRPr="00F1444A">
        <w:rPr>
          <w:i/>
          <w:kern w:val="2"/>
          <w:sz w:val="20"/>
          <w:szCs w:val="20"/>
          <w:lang w:eastAsia="ar-SA"/>
        </w:rPr>
        <w:t xml:space="preserve">    (miejscowość)</w:t>
      </w:r>
    </w:p>
    <w:p w14:paraId="092546D0"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t xml:space="preserve">         …………………………………………</w:t>
      </w:r>
    </w:p>
    <w:p w14:paraId="761A5F51" w14:textId="77777777" w:rsidR="00B20365" w:rsidRPr="00F1444A" w:rsidRDefault="00B20365" w:rsidP="00B20365">
      <w:pPr>
        <w:suppressAutoHyphens/>
        <w:spacing w:line="100" w:lineRule="atLeast"/>
        <w:ind w:left="5664" w:firstLine="708"/>
        <w:jc w:val="both"/>
        <w:rPr>
          <w:kern w:val="2"/>
          <w:sz w:val="20"/>
          <w:szCs w:val="20"/>
          <w:lang w:eastAsia="ar-SA"/>
        </w:rPr>
      </w:pPr>
      <w:r w:rsidRPr="00F1444A">
        <w:rPr>
          <w:i/>
          <w:kern w:val="2"/>
          <w:sz w:val="20"/>
          <w:szCs w:val="20"/>
          <w:lang w:eastAsia="ar-SA"/>
        </w:rPr>
        <w:t xml:space="preserve">      (podpis)</w:t>
      </w:r>
    </w:p>
    <w:p w14:paraId="6CC7AABF" w14:textId="77777777" w:rsidR="00B20365" w:rsidRPr="00F1444A" w:rsidRDefault="00B20365" w:rsidP="00B20365">
      <w:pPr>
        <w:suppressAutoHyphens/>
        <w:spacing w:line="360" w:lineRule="auto"/>
        <w:jc w:val="both"/>
        <w:rPr>
          <w:kern w:val="2"/>
          <w:sz w:val="20"/>
          <w:szCs w:val="20"/>
          <w:lang w:eastAsia="ar-SA"/>
        </w:rPr>
      </w:pPr>
    </w:p>
    <w:p w14:paraId="42EE5932" w14:textId="77777777" w:rsidR="00B20365" w:rsidRPr="00F1444A" w:rsidRDefault="00B20365" w:rsidP="00B20365">
      <w:pPr>
        <w:suppressAutoHyphens/>
        <w:spacing w:line="360" w:lineRule="auto"/>
        <w:jc w:val="both"/>
        <w:rPr>
          <w:kern w:val="2"/>
          <w:sz w:val="20"/>
          <w:szCs w:val="20"/>
          <w:lang w:eastAsia="ar-SA"/>
        </w:rPr>
      </w:pPr>
    </w:p>
    <w:p w14:paraId="4CE0BE16" w14:textId="3D54A6E7"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 xml:space="preserve">Oświadczam, że zachodzą w stosunku do mnie podstawy wykluczenia z postępowania na podstawie art. …………. ustawy </w:t>
      </w:r>
      <w:proofErr w:type="spellStart"/>
      <w:r w:rsidRPr="00F1444A">
        <w:rPr>
          <w:kern w:val="2"/>
          <w:sz w:val="20"/>
          <w:szCs w:val="20"/>
          <w:lang w:eastAsia="ar-SA"/>
        </w:rPr>
        <w:t>Pzp</w:t>
      </w:r>
      <w:proofErr w:type="spellEnd"/>
      <w:r w:rsidRPr="00F1444A">
        <w:rPr>
          <w:kern w:val="2"/>
          <w:sz w:val="20"/>
          <w:szCs w:val="20"/>
          <w:lang w:eastAsia="ar-SA"/>
        </w:rPr>
        <w:t xml:space="preserve"> </w:t>
      </w:r>
      <w:r w:rsidRPr="00F1444A">
        <w:rPr>
          <w:i/>
          <w:kern w:val="2"/>
          <w:sz w:val="20"/>
          <w:szCs w:val="20"/>
          <w:lang w:eastAsia="ar-SA"/>
        </w:rPr>
        <w:t xml:space="preserve">(podać mającą zastosowanie podstawę wykluczenia spośród wymienionych w art. </w:t>
      </w:r>
      <w:r w:rsidR="00E519B2" w:rsidRPr="00F1444A">
        <w:rPr>
          <w:i/>
          <w:kern w:val="2"/>
          <w:sz w:val="20"/>
          <w:szCs w:val="20"/>
          <w:lang w:eastAsia="ar-SA"/>
        </w:rPr>
        <w:t>108 ust. 1 pkt 1, 2 i 5</w:t>
      </w:r>
      <w:r w:rsidRPr="00F1444A">
        <w:rPr>
          <w:i/>
          <w:kern w:val="2"/>
          <w:sz w:val="20"/>
          <w:szCs w:val="20"/>
          <w:lang w:eastAsia="ar-SA"/>
        </w:rPr>
        <w:t xml:space="preserve"> ustawy </w:t>
      </w:r>
      <w:proofErr w:type="spellStart"/>
      <w:r w:rsidRPr="00F1444A">
        <w:rPr>
          <w:i/>
          <w:kern w:val="2"/>
          <w:sz w:val="20"/>
          <w:szCs w:val="20"/>
          <w:lang w:eastAsia="ar-SA"/>
        </w:rPr>
        <w:t>Pzp</w:t>
      </w:r>
      <w:proofErr w:type="spellEnd"/>
      <w:r w:rsidRPr="00F1444A">
        <w:rPr>
          <w:i/>
          <w:kern w:val="2"/>
          <w:sz w:val="20"/>
          <w:szCs w:val="20"/>
          <w:lang w:eastAsia="ar-SA"/>
        </w:rPr>
        <w:t>).</w:t>
      </w:r>
      <w:r w:rsidRPr="00F1444A">
        <w:rPr>
          <w:kern w:val="2"/>
          <w:sz w:val="20"/>
          <w:szCs w:val="20"/>
          <w:lang w:eastAsia="ar-SA"/>
        </w:rPr>
        <w:t xml:space="preserve"> Jednocześnie oświadczam, że w związku z </w:t>
      </w:r>
      <w:proofErr w:type="spellStart"/>
      <w:r w:rsidR="00E519B2" w:rsidRPr="00F1444A">
        <w:rPr>
          <w:kern w:val="2"/>
          <w:sz w:val="20"/>
          <w:szCs w:val="20"/>
          <w:lang w:eastAsia="ar-SA"/>
        </w:rPr>
        <w:t>z</w:t>
      </w:r>
      <w:proofErr w:type="spellEnd"/>
      <w:r w:rsidR="00E519B2" w:rsidRPr="00F1444A">
        <w:rPr>
          <w:kern w:val="2"/>
          <w:sz w:val="20"/>
          <w:szCs w:val="20"/>
          <w:lang w:eastAsia="ar-SA"/>
        </w:rPr>
        <w:t xml:space="preserve"> tym, iż podlegam wykluczeniu na podstawie ww. artykułu to zgodnie z dyspozycją art. 110 ust. 2 </w:t>
      </w:r>
      <w:proofErr w:type="spellStart"/>
      <w:r w:rsidR="00E519B2" w:rsidRPr="00F1444A">
        <w:rPr>
          <w:kern w:val="2"/>
          <w:sz w:val="20"/>
          <w:szCs w:val="20"/>
          <w:lang w:eastAsia="ar-SA"/>
        </w:rPr>
        <w:t>P</w:t>
      </w:r>
      <w:r w:rsidRPr="00F1444A">
        <w:rPr>
          <w:kern w:val="2"/>
          <w:sz w:val="20"/>
          <w:szCs w:val="20"/>
          <w:lang w:eastAsia="ar-SA"/>
        </w:rPr>
        <w:t>zp</w:t>
      </w:r>
      <w:proofErr w:type="spellEnd"/>
      <w:r w:rsidRPr="00F1444A">
        <w:rPr>
          <w:kern w:val="2"/>
          <w:sz w:val="20"/>
          <w:szCs w:val="20"/>
          <w:lang w:eastAsia="ar-SA"/>
        </w:rPr>
        <w:t xml:space="preserve"> podjąłem następujące środki naprawcze: …….………………………………………………........</w:t>
      </w:r>
    </w:p>
    <w:p w14:paraId="64E9338C" w14:textId="77777777"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w:t>
      </w:r>
    </w:p>
    <w:p w14:paraId="616B6EBA" w14:textId="77777777" w:rsidR="00B20365" w:rsidRPr="00F1444A" w:rsidRDefault="00B20365" w:rsidP="00B20365">
      <w:pPr>
        <w:suppressAutoHyphens/>
        <w:spacing w:line="360" w:lineRule="auto"/>
        <w:jc w:val="both"/>
        <w:rPr>
          <w:kern w:val="2"/>
          <w:sz w:val="20"/>
          <w:szCs w:val="20"/>
          <w:lang w:eastAsia="ar-SA"/>
        </w:rPr>
      </w:pPr>
    </w:p>
    <w:p w14:paraId="7183D2D9"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 xml:space="preserve">…………….……. </w:t>
      </w:r>
      <w:r w:rsidRPr="00F1444A">
        <w:rPr>
          <w:i/>
          <w:kern w:val="2"/>
          <w:sz w:val="20"/>
          <w:szCs w:val="20"/>
          <w:lang w:eastAsia="ar-SA"/>
        </w:rPr>
        <w:t xml:space="preserve">, </w:t>
      </w:r>
      <w:r w:rsidRPr="00F1444A">
        <w:rPr>
          <w:kern w:val="2"/>
          <w:sz w:val="20"/>
          <w:szCs w:val="20"/>
          <w:lang w:eastAsia="ar-SA"/>
        </w:rPr>
        <w:t xml:space="preserve">dnia …………………. r. </w:t>
      </w:r>
    </w:p>
    <w:p w14:paraId="693CC3A5" w14:textId="77777777" w:rsidR="00B20365" w:rsidRPr="00F1444A" w:rsidRDefault="00B20365" w:rsidP="00B20365">
      <w:pPr>
        <w:suppressAutoHyphens/>
        <w:spacing w:line="100" w:lineRule="atLeast"/>
        <w:jc w:val="both"/>
        <w:rPr>
          <w:kern w:val="2"/>
          <w:sz w:val="20"/>
          <w:szCs w:val="20"/>
          <w:lang w:eastAsia="ar-SA"/>
        </w:rPr>
      </w:pPr>
      <w:r w:rsidRPr="00F1444A">
        <w:rPr>
          <w:i/>
          <w:kern w:val="2"/>
          <w:sz w:val="20"/>
          <w:szCs w:val="20"/>
          <w:lang w:eastAsia="ar-SA"/>
        </w:rPr>
        <w:t xml:space="preserve">      (miejscowość)</w:t>
      </w:r>
    </w:p>
    <w:p w14:paraId="5B2A71AC"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t>…………………………………………</w:t>
      </w:r>
    </w:p>
    <w:p w14:paraId="0657C06F" w14:textId="77777777" w:rsidR="00B20365" w:rsidRPr="00F1444A" w:rsidRDefault="00B20365" w:rsidP="00B20365">
      <w:pPr>
        <w:suppressAutoHyphens/>
        <w:spacing w:line="100" w:lineRule="atLeast"/>
        <w:ind w:left="5664" w:firstLine="708"/>
        <w:jc w:val="both"/>
        <w:rPr>
          <w:i/>
          <w:kern w:val="2"/>
          <w:sz w:val="20"/>
          <w:szCs w:val="20"/>
          <w:lang w:eastAsia="ar-SA"/>
        </w:rPr>
      </w:pPr>
      <w:r w:rsidRPr="00F1444A">
        <w:rPr>
          <w:i/>
          <w:kern w:val="2"/>
          <w:sz w:val="20"/>
          <w:szCs w:val="20"/>
          <w:lang w:eastAsia="ar-SA"/>
        </w:rPr>
        <w:t>(podpis)</w:t>
      </w:r>
    </w:p>
    <w:p w14:paraId="6F7E19D8" w14:textId="77777777" w:rsidR="00B20365" w:rsidRPr="00F1444A" w:rsidRDefault="00B20365" w:rsidP="00B20365">
      <w:pPr>
        <w:suppressAutoHyphens/>
        <w:spacing w:line="100" w:lineRule="atLeast"/>
        <w:ind w:left="5664" w:firstLine="708"/>
        <w:jc w:val="both"/>
        <w:rPr>
          <w:i/>
          <w:kern w:val="2"/>
          <w:sz w:val="20"/>
          <w:szCs w:val="20"/>
          <w:lang w:eastAsia="ar-SA"/>
        </w:rPr>
      </w:pPr>
    </w:p>
    <w:p w14:paraId="53B26429" w14:textId="77777777" w:rsidR="00B20365" w:rsidRPr="00F1444A" w:rsidRDefault="00B20365" w:rsidP="00B20365">
      <w:pPr>
        <w:suppressAutoHyphens/>
        <w:spacing w:line="100" w:lineRule="atLeast"/>
        <w:ind w:left="5664" w:firstLine="708"/>
        <w:jc w:val="both"/>
        <w:rPr>
          <w:i/>
          <w:kern w:val="2"/>
          <w:sz w:val="20"/>
          <w:szCs w:val="20"/>
          <w:lang w:eastAsia="ar-SA"/>
        </w:rPr>
      </w:pPr>
    </w:p>
    <w:p w14:paraId="7DB959EC" w14:textId="77777777" w:rsidR="00B20365" w:rsidRPr="00F1444A" w:rsidRDefault="00B20365" w:rsidP="00B20365">
      <w:pPr>
        <w:suppressAutoHyphens/>
        <w:spacing w:line="100" w:lineRule="atLeast"/>
        <w:ind w:left="5664" w:firstLine="708"/>
        <w:jc w:val="both"/>
        <w:rPr>
          <w:i/>
          <w:kern w:val="2"/>
          <w:sz w:val="20"/>
          <w:szCs w:val="20"/>
          <w:lang w:eastAsia="ar-SA"/>
        </w:rPr>
      </w:pPr>
    </w:p>
    <w:p w14:paraId="4ABBBB8E" w14:textId="77777777" w:rsidR="00B20365" w:rsidRPr="00F1444A" w:rsidRDefault="00B20365" w:rsidP="00B20365">
      <w:pPr>
        <w:shd w:val="clear" w:color="auto" w:fill="BFBFBF"/>
        <w:suppressAutoHyphens/>
        <w:spacing w:line="360" w:lineRule="auto"/>
        <w:jc w:val="both"/>
        <w:rPr>
          <w:b/>
          <w:kern w:val="2"/>
          <w:sz w:val="20"/>
          <w:szCs w:val="20"/>
          <w:lang w:eastAsia="ar-SA"/>
        </w:rPr>
      </w:pPr>
      <w:r w:rsidRPr="00F1444A">
        <w:rPr>
          <w:b/>
          <w:kern w:val="2"/>
          <w:sz w:val="20"/>
          <w:szCs w:val="20"/>
          <w:lang w:eastAsia="ar-SA"/>
        </w:rPr>
        <w:lastRenderedPageBreak/>
        <w:t>OŚWIADCZENIE DOTYCZĄCE PODMIOTU, NA KTÓREGO ZASOBY POWOŁUJE SIĘ WYKONAWCA:</w:t>
      </w:r>
    </w:p>
    <w:p w14:paraId="1F170424" w14:textId="77777777" w:rsidR="00B20365" w:rsidRPr="00F1444A" w:rsidRDefault="00B20365" w:rsidP="00B20365">
      <w:pPr>
        <w:suppressAutoHyphens/>
        <w:spacing w:line="360" w:lineRule="auto"/>
        <w:jc w:val="both"/>
        <w:rPr>
          <w:b/>
          <w:kern w:val="2"/>
          <w:sz w:val="20"/>
          <w:szCs w:val="20"/>
          <w:lang w:eastAsia="ar-SA"/>
        </w:rPr>
      </w:pPr>
    </w:p>
    <w:p w14:paraId="51068C7A" w14:textId="77777777"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Oświadczam, że w stosunku do następującego/</w:t>
      </w:r>
      <w:proofErr w:type="spellStart"/>
      <w:r w:rsidRPr="00F1444A">
        <w:rPr>
          <w:kern w:val="2"/>
          <w:sz w:val="20"/>
          <w:szCs w:val="20"/>
          <w:lang w:eastAsia="ar-SA"/>
        </w:rPr>
        <w:t>ych</w:t>
      </w:r>
      <w:proofErr w:type="spellEnd"/>
      <w:r w:rsidRPr="00F1444A">
        <w:rPr>
          <w:kern w:val="2"/>
          <w:sz w:val="20"/>
          <w:szCs w:val="20"/>
          <w:lang w:eastAsia="ar-SA"/>
        </w:rPr>
        <w:t xml:space="preserve"> podmiotu/</w:t>
      </w:r>
      <w:proofErr w:type="spellStart"/>
      <w:r w:rsidRPr="00F1444A">
        <w:rPr>
          <w:kern w:val="2"/>
          <w:sz w:val="20"/>
          <w:szCs w:val="20"/>
          <w:lang w:eastAsia="ar-SA"/>
        </w:rPr>
        <w:t>tów</w:t>
      </w:r>
      <w:proofErr w:type="spellEnd"/>
      <w:r w:rsidRPr="00F1444A">
        <w:rPr>
          <w:kern w:val="2"/>
          <w:sz w:val="20"/>
          <w:szCs w:val="20"/>
          <w:lang w:eastAsia="ar-SA"/>
        </w:rPr>
        <w:t>, na którego/</w:t>
      </w:r>
      <w:proofErr w:type="spellStart"/>
      <w:r w:rsidRPr="00F1444A">
        <w:rPr>
          <w:kern w:val="2"/>
          <w:sz w:val="20"/>
          <w:szCs w:val="20"/>
          <w:lang w:eastAsia="ar-SA"/>
        </w:rPr>
        <w:t>ych</w:t>
      </w:r>
      <w:proofErr w:type="spellEnd"/>
      <w:r w:rsidRPr="00F1444A">
        <w:rPr>
          <w:kern w:val="2"/>
          <w:sz w:val="20"/>
          <w:szCs w:val="20"/>
          <w:lang w:eastAsia="ar-SA"/>
        </w:rPr>
        <w:t xml:space="preserve"> zasoby powołuję się w niniejszym postępowaniu, tj.: …………………………………………………………… </w:t>
      </w:r>
      <w:r w:rsidRPr="00F1444A">
        <w:rPr>
          <w:i/>
          <w:kern w:val="2"/>
          <w:sz w:val="20"/>
          <w:szCs w:val="20"/>
          <w:lang w:eastAsia="ar-SA"/>
        </w:rPr>
        <w:t>(podać pełną nazwę/firmę, adres, a także w zależności od podmiotu: NIP/PESEL, KRS/</w:t>
      </w:r>
      <w:proofErr w:type="spellStart"/>
      <w:r w:rsidRPr="00F1444A">
        <w:rPr>
          <w:i/>
          <w:kern w:val="2"/>
          <w:sz w:val="20"/>
          <w:szCs w:val="20"/>
          <w:lang w:eastAsia="ar-SA"/>
        </w:rPr>
        <w:t>CEiDG</w:t>
      </w:r>
      <w:proofErr w:type="spellEnd"/>
      <w:r w:rsidRPr="00F1444A">
        <w:rPr>
          <w:i/>
          <w:kern w:val="2"/>
          <w:sz w:val="20"/>
          <w:szCs w:val="20"/>
          <w:lang w:eastAsia="ar-SA"/>
        </w:rPr>
        <w:t xml:space="preserve">) </w:t>
      </w:r>
      <w:r w:rsidRPr="00F1444A">
        <w:rPr>
          <w:kern w:val="2"/>
          <w:sz w:val="20"/>
          <w:szCs w:val="20"/>
          <w:lang w:eastAsia="ar-SA"/>
        </w:rPr>
        <w:t>nie zachodzą podstawy wykluczenia z postępowania o udzielenie zamówienia.</w:t>
      </w:r>
    </w:p>
    <w:p w14:paraId="03481564" w14:textId="77777777" w:rsidR="00B20365" w:rsidRPr="00F1444A" w:rsidRDefault="00B20365" w:rsidP="00B20365">
      <w:pPr>
        <w:suppressAutoHyphens/>
        <w:spacing w:line="360" w:lineRule="auto"/>
        <w:jc w:val="both"/>
        <w:rPr>
          <w:kern w:val="2"/>
          <w:sz w:val="20"/>
          <w:szCs w:val="20"/>
          <w:lang w:eastAsia="ar-SA"/>
        </w:rPr>
      </w:pPr>
    </w:p>
    <w:p w14:paraId="7F695479" w14:textId="77777777" w:rsidR="00B20365" w:rsidRPr="00F1444A" w:rsidRDefault="00B20365" w:rsidP="00B20365">
      <w:pPr>
        <w:suppressAutoHyphens/>
        <w:spacing w:line="100" w:lineRule="atLeast"/>
        <w:jc w:val="both"/>
        <w:rPr>
          <w:kern w:val="2"/>
          <w:sz w:val="20"/>
          <w:szCs w:val="20"/>
          <w:lang w:eastAsia="ar-SA"/>
        </w:rPr>
      </w:pPr>
      <w:r w:rsidRPr="00F1444A">
        <w:rPr>
          <w:kern w:val="2"/>
          <w:sz w:val="20"/>
          <w:szCs w:val="20"/>
          <w:lang w:eastAsia="ar-SA"/>
        </w:rPr>
        <w:t>…………….…….</w:t>
      </w:r>
      <w:r w:rsidRPr="00F1444A">
        <w:rPr>
          <w:i/>
          <w:kern w:val="2"/>
          <w:sz w:val="20"/>
          <w:szCs w:val="20"/>
          <w:lang w:eastAsia="ar-SA"/>
        </w:rPr>
        <w:t xml:space="preserve">, </w:t>
      </w:r>
      <w:r w:rsidRPr="00F1444A">
        <w:rPr>
          <w:kern w:val="2"/>
          <w:sz w:val="20"/>
          <w:szCs w:val="20"/>
          <w:lang w:eastAsia="ar-SA"/>
        </w:rPr>
        <w:t xml:space="preserve">dnia …………………. r. </w:t>
      </w:r>
    </w:p>
    <w:p w14:paraId="06DA9A2D" w14:textId="77777777" w:rsidR="00B20365" w:rsidRPr="00F1444A" w:rsidRDefault="00B20365" w:rsidP="00B20365">
      <w:pPr>
        <w:suppressAutoHyphens/>
        <w:spacing w:line="100" w:lineRule="atLeast"/>
        <w:jc w:val="both"/>
        <w:rPr>
          <w:kern w:val="2"/>
          <w:sz w:val="20"/>
          <w:szCs w:val="20"/>
          <w:lang w:eastAsia="ar-SA"/>
        </w:rPr>
      </w:pPr>
      <w:r w:rsidRPr="00F1444A">
        <w:rPr>
          <w:kern w:val="2"/>
          <w:sz w:val="20"/>
          <w:szCs w:val="20"/>
          <w:lang w:eastAsia="ar-SA"/>
        </w:rPr>
        <w:t xml:space="preserve">     </w:t>
      </w:r>
      <w:r w:rsidRPr="00F1444A">
        <w:rPr>
          <w:i/>
          <w:kern w:val="2"/>
          <w:sz w:val="20"/>
          <w:szCs w:val="20"/>
          <w:lang w:eastAsia="ar-SA"/>
        </w:rPr>
        <w:t>(miejscowość)</w:t>
      </w:r>
    </w:p>
    <w:p w14:paraId="0B597044"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t>…………………………………………</w:t>
      </w:r>
    </w:p>
    <w:p w14:paraId="013491DC" w14:textId="77777777" w:rsidR="00B20365" w:rsidRPr="00F1444A" w:rsidRDefault="00B20365" w:rsidP="00B20365">
      <w:pPr>
        <w:suppressAutoHyphens/>
        <w:spacing w:line="100" w:lineRule="atLeast"/>
        <w:ind w:left="5664" w:firstLine="708"/>
        <w:jc w:val="both"/>
        <w:rPr>
          <w:i/>
          <w:kern w:val="2"/>
          <w:sz w:val="20"/>
          <w:szCs w:val="20"/>
          <w:lang w:eastAsia="ar-SA"/>
        </w:rPr>
      </w:pPr>
      <w:r w:rsidRPr="00F1444A">
        <w:rPr>
          <w:i/>
          <w:kern w:val="2"/>
          <w:sz w:val="20"/>
          <w:szCs w:val="20"/>
          <w:lang w:eastAsia="ar-SA"/>
        </w:rPr>
        <w:t>(podpis)</w:t>
      </w:r>
    </w:p>
    <w:p w14:paraId="58CC5E64" w14:textId="77777777" w:rsidR="00B20365" w:rsidRPr="00F1444A" w:rsidRDefault="00B20365" w:rsidP="00B20365">
      <w:pPr>
        <w:suppressAutoHyphens/>
        <w:spacing w:line="100" w:lineRule="atLeast"/>
        <w:ind w:left="5664" w:firstLine="708"/>
        <w:jc w:val="both"/>
        <w:rPr>
          <w:i/>
          <w:kern w:val="2"/>
          <w:sz w:val="20"/>
          <w:szCs w:val="20"/>
          <w:lang w:eastAsia="ar-SA"/>
        </w:rPr>
      </w:pPr>
    </w:p>
    <w:p w14:paraId="334E0862" w14:textId="77777777" w:rsidR="00B20365" w:rsidRPr="00F1444A" w:rsidRDefault="00B20365" w:rsidP="00B20365">
      <w:pPr>
        <w:suppressAutoHyphens/>
        <w:spacing w:line="100" w:lineRule="atLeast"/>
        <w:ind w:left="5664" w:firstLine="708"/>
        <w:jc w:val="both"/>
        <w:rPr>
          <w:i/>
          <w:kern w:val="2"/>
          <w:sz w:val="20"/>
          <w:szCs w:val="20"/>
          <w:lang w:eastAsia="ar-SA"/>
        </w:rPr>
      </w:pPr>
    </w:p>
    <w:p w14:paraId="53A465AD" w14:textId="77777777" w:rsidR="00B20365" w:rsidRPr="00F1444A" w:rsidRDefault="00B20365" w:rsidP="00B20365">
      <w:pPr>
        <w:suppressAutoHyphens/>
        <w:spacing w:line="100" w:lineRule="atLeast"/>
        <w:ind w:left="5664" w:firstLine="708"/>
        <w:jc w:val="both"/>
        <w:rPr>
          <w:i/>
          <w:kern w:val="2"/>
          <w:sz w:val="20"/>
          <w:szCs w:val="20"/>
          <w:lang w:eastAsia="ar-SA"/>
        </w:rPr>
      </w:pPr>
    </w:p>
    <w:p w14:paraId="1EF1FD3F" w14:textId="77777777" w:rsidR="00B20365" w:rsidRPr="00F1444A" w:rsidRDefault="00B20365" w:rsidP="00B20365">
      <w:pPr>
        <w:suppressAutoHyphens/>
        <w:spacing w:line="360" w:lineRule="auto"/>
        <w:jc w:val="both"/>
        <w:rPr>
          <w:i/>
          <w:kern w:val="2"/>
          <w:sz w:val="20"/>
          <w:szCs w:val="20"/>
          <w:lang w:eastAsia="ar-SA"/>
        </w:rPr>
      </w:pPr>
    </w:p>
    <w:p w14:paraId="448D2856" w14:textId="77777777" w:rsidR="00B20365" w:rsidRPr="00F1444A" w:rsidRDefault="00B20365" w:rsidP="00B20365">
      <w:pPr>
        <w:shd w:val="clear" w:color="auto" w:fill="BFBFBF"/>
        <w:suppressAutoHyphens/>
        <w:spacing w:line="360" w:lineRule="auto"/>
        <w:jc w:val="both"/>
        <w:rPr>
          <w:b/>
          <w:kern w:val="2"/>
          <w:sz w:val="20"/>
          <w:szCs w:val="20"/>
          <w:lang w:eastAsia="ar-SA"/>
        </w:rPr>
      </w:pPr>
      <w:r w:rsidRPr="00F1444A">
        <w:rPr>
          <w:b/>
          <w:kern w:val="2"/>
          <w:sz w:val="20"/>
          <w:szCs w:val="20"/>
          <w:lang w:eastAsia="ar-SA"/>
        </w:rPr>
        <w:t>OŚWIADCZENIE DOTYCZĄCE PODANYCH INFORMACJI:</w:t>
      </w:r>
    </w:p>
    <w:p w14:paraId="76514BE6" w14:textId="77777777" w:rsidR="00B20365" w:rsidRPr="00F1444A" w:rsidRDefault="00B20365" w:rsidP="00B20365">
      <w:pPr>
        <w:suppressAutoHyphens/>
        <w:spacing w:line="360" w:lineRule="auto"/>
        <w:jc w:val="both"/>
        <w:rPr>
          <w:b/>
          <w:kern w:val="2"/>
          <w:sz w:val="20"/>
          <w:szCs w:val="20"/>
          <w:lang w:eastAsia="ar-SA"/>
        </w:rPr>
      </w:pPr>
    </w:p>
    <w:p w14:paraId="27D99C89" w14:textId="77777777" w:rsidR="00B20365" w:rsidRPr="00F1444A" w:rsidRDefault="00B20365" w:rsidP="00B20365">
      <w:pPr>
        <w:suppressAutoHyphens/>
        <w:spacing w:line="360" w:lineRule="auto"/>
        <w:jc w:val="both"/>
        <w:rPr>
          <w:kern w:val="2"/>
          <w:sz w:val="20"/>
          <w:szCs w:val="20"/>
          <w:lang w:eastAsia="ar-SA"/>
        </w:rPr>
      </w:pPr>
      <w:r w:rsidRPr="00F1444A">
        <w:rPr>
          <w:kern w:val="2"/>
          <w:sz w:val="20"/>
          <w:szCs w:val="20"/>
          <w:lang w:eastAsia="ar-SA"/>
        </w:rPr>
        <w:t xml:space="preserve">Oświadczam, że wszystkie informacje podane w powyższych oświadczeniach są aktualne </w:t>
      </w:r>
      <w:r w:rsidRPr="00F1444A">
        <w:rPr>
          <w:kern w:val="2"/>
          <w:sz w:val="20"/>
          <w:szCs w:val="20"/>
          <w:lang w:eastAsia="ar-SA"/>
        </w:rPr>
        <w:br/>
        <w:t>i zgodne z prawdą oraz zostały przedstawione z pełną świadomością konsekwencji wprowadzenia zamawiającego w błąd przy przedstawianiu informacji.</w:t>
      </w:r>
    </w:p>
    <w:p w14:paraId="6256EF7C" w14:textId="77777777" w:rsidR="00B20365" w:rsidRPr="00F1444A" w:rsidRDefault="00B20365" w:rsidP="00B20365">
      <w:pPr>
        <w:suppressAutoHyphens/>
        <w:spacing w:line="360" w:lineRule="auto"/>
        <w:jc w:val="both"/>
        <w:rPr>
          <w:kern w:val="2"/>
          <w:sz w:val="20"/>
          <w:szCs w:val="20"/>
          <w:lang w:eastAsia="ar-SA"/>
        </w:rPr>
      </w:pPr>
    </w:p>
    <w:p w14:paraId="3C2E5F55" w14:textId="77777777" w:rsidR="00B20365" w:rsidRPr="00F1444A" w:rsidRDefault="00B20365" w:rsidP="00B20365">
      <w:pPr>
        <w:suppressAutoHyphens/>
        <w:spacing w:line="360" w:lineRule="auto"/>
        <w:jc w:val="both"/>
        <w:rPr>
          <w:kern w:val="2"/>
          <w:sz w:val="20"/>
          <w:szCs w:val="20"/>
          <w:lang w:eastAsia="ar-SA"/>
        </w:rPr>
      </w:pPr>
    </w:p>
    <w:p w14:paraId="5A0C204F"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 xml:space="preserve">…………….……. </w:t>
      </w:r>
      <w:r w:rsidRPr="00F1444A">
        <w:rPr>
          <w:i/>
          <w:kern w:val="2"/>
          <w:sz w:val="20"/>
          <w:szCs w:val="20"/>
          <w:lang w:eastAsia="ar-SA"/>
        </w:rPr>
        <w:t xml:space="preserve">, </w:t>
      </w:r>
      <w:r w:rsidRPr="00F1444A">
        <w:rPr>
          <w:kern w:val="2"/>
          <w:sz w:val="20"/>
          <w:szCs w:val="20"/>
          <w:lang w:eastAsia="ar-SA"/>
        </w:rPr>
        <w:t xml:space="preserve">dnia …………………. r. </w:t>
      </w:r>
    </w:p>
    <w:p w14:paraId="1E406E23" w14:textId="77777777" w:rsidR="00B20365" w:rsidRPr="00F1444A" w:rsidRDefault="00B20365" w:rsidP="00B20365">
      <w:pPr>
        <w:suppressAutoHyphens/>
        <w:spacing w:line="100" w:lineRule="atLeast"/>
        <w:jc w:val="both"/>
        <w:rPr>
          <w:kern w:val="2"/>
          <w:sz w:val="20"/>
          <w:szCs w:val="20"/>
          <w:lang w:eastAsia="ar-SA"/>
        </w:rPr>
      </w:pPr>
      <w:r w:rsidRPr="00F1444A">
        <w:rPr>
          <w:i/>
          <w:kern w:val="2"/>
          <w:sz w:val="20"/>
          <w:szCs w:val="20"/>
          <w:lang w:eastAsia="ar-SA"/>
        </w:rPr>
        <w:t xml:space="preserve">     (miejscowość)</w:t>
      </w:r>
    </w:p>
    <w:p w14:paraId="28CDFCB9" w14:textId="77777777" w:rsidR="00B20365" w:rsidRPr="00F1444A" w:rsidRDefault="00B20365" w:rsidP="00B20365">
      <w:pPr>
        <w:suppressAutoHyphens/>
        <w:spacing w:line="100" w:lineRule="atLeast"/>
        <w:jc w:val="both"/>
        <w:rPr>
          <w:i/>
          <w:kern w:val="2"/>
          <w:sz w:val="20"/>
          <w:szCs w:val="20"/>
          <w:lang w:eastAsia="ar-SA"/>
        </w:rPr>
      </w:pP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r>
      <w:r w:rsidRPr="00F1444A">
        <w:rPr>
          <w:kern w:val="2"/>
          <w:sz w:val="20"/>
          <w:szCs w:val="20"/>
          <w:lang w:eastAsia="ar-SA"/>
        </w:rPr>
        <w:tab/>
        <w:t xml:space="preserve">   </w:t>
      </w:r>
      <w:r w:rsidRPr="00F1444A">
        <w:rPr>
          <w:kern w:val="2"/>
          <w:sz w:val="20"/>
          <w:szCs w:val="20"/>
          <w:lang w:eastAsia="ar-SA"/>
        </w:rPr>
        <w:tab/>
        <w:t xml:space="preserve">  …………………………………………</w:t>
      </w:r>
    </w:p>
    <w:p w14:paraId="01650E0B" w14:textId="77777777" w:rsidR="00B20365" w:rsidRPr="00F1444A" w:rsidRDefault="00B20365" w:rsidP="00B20365">
      <w:pPr>
        <w:suppressAutoHyphens/>
        <w:spacing w:line="100" w:lineRule="atLeast"/>
        <w:ind w:left="5683" w:firstLine="698"/>
        <w:rPr>
          <w:rFonts w:eastAsia="SimSun"/>
          <w:kern w:val="2"/>
          <w:sz w:val="20"/>
          <w:szCs w:val="20"/>
          <w:lang w:eastAsia="ar-SA"/>
        </w:rPr>
      </w:pPr>
      <w:r w:rsidRPr="00F1444A">
        <w:rPr>
          <w:i/>
          <w:kern w:val="2"/>
          <w:sz w:val="20"/>
          <w:szCs w:val="20"/>
          <w:lang w:eastAsia="ar-SA"/>
        </w:rPr>
        <w:t>(podpis)</w:t>
      </w:r>
    </w:p>
    <w:p w14:paraId="1CD85E64" w14:textId="77777777" w:rsidR="00B20365" w:rsidRPr="00F1444A" w:rsidRDefault="00B20365" w:rsidP="00B20365">
      <w:pPr>
        <w:suppressAutoHyphens/>
        <w:spacing w:after="200" w:line="276" w:lineRule="auto"/>
        <w:rPr>
          <w:rFonts w:eastAsia="SimSun"/>
          <w:kern w:val="2"/>
          <w:sz w:val="20"/>
          <w:szCs w:val="20"/>
          <w:lang w:eastAsia="ar-SA"/>
        </w:rPr>
      </w:pPr>
    </w:p>
    <w:p w14:paraId="33A9E41E" w14:textId="77777777" w:rsidR="00B20365" w:rsidRPr="00F1444A" w:rsidRDefault="00B20365" w:rsidP="00B20365">
      <w:pPr>
        <w:suppressAutoHyphens/>
        <w:jc w:val="right"/>
        <w:rPr>
          <w:sz w:val="20"/>
          <w:szCs w:val="20"/>
          <w:lang w:eastAsia="ar-SA"/>
        </w:rPr>
      </w:pPr>
    </w:p>
    <w:p w14:paraId="17A12450" w14:textId="77777777" w:rsidR="00B20365" w:rsidRPr="00F1444A" w:rsidRDefault="00B20365" w:rsidP="00B20365">
      <w:pPr>
        <w:suppressAutoHyphens/>
        <w:jc w:val="right"/>
        <w:rPr>
          <w:sz w:val="20"/>
          <w:szCs w:val="20"/>
          <w:lang w:eastAsia="ar-SA"/>
        </w:rPr>
      </w:pPr>
    </w:p>
    <w:p w14:paraId="1BFABEE2" w14:textId="77777777" w:rsidR="00B20365" w:rsidRPr="00F1444A" w:rsidRDefault="00B20365" w:rsidP="00B20365">
      <w:pPr>
        <w:suppressAutoHyphens/>
        <w:jc w:val="right"/>
        <w:rPr>
          <w:sz w:val="20"/>
          <w:szCs w:val="20"/>
          <w:lang w:eastAsia="ar-SA"/>
        </w:rPr>
      </w:pPr>
    </w:p>
    <w:p w14:paraId="7D79AD91" w14:textId="77777777" w:rsidR="00B20365" w:rsidRPr="00F1444A" w:rsidRDefault="00B20365" w:rsidP="00B20365">
      <w:pPr>
        <w:suppressAutoHyphens/>
        <w:jc w:val="right"/>
        <w:rPr>
          <w:sz w:val="20"/>
          <w:szCs w:val="20"/>
          <w:lang w:eastAsia="ar-SA"/>
        </w:rPr>
      </w:pPr>
    </w:p>
    <w:p w14:paraId="4004847B" w14:textId="77777777" w:rsidR="00B20365" w:rsidRPr="00F1444A" w:rsidRDefault="00B20365" w:rsidP="00B20365">
      <w:pPr>
        <w:suppressAutoHyphens/>
        <w:jc w:val="right"/>
        <w:rPr>
          <w:sz w:val="20"/>
          <w:szCs w:val="20"/>
          <w:lang w:eastAsia="ar-SA"/>
        </w:rPr>
      </w:pPr>
    </w:p>
    <w:p w14:paraId="085B3B07" w14:textId="77777777" w:rsidR="00B20365" w:rsidRPr="00F1444A" w:rsidRDefault="00B20365" w:rsidP="00B20365">
      <w:pPr>
        <w:suppressAutoHyphens/>
        <w:jc w:val="right"/>
        <w:rPr>
          <w:sz w:val="20"/>
          <w:szCs w:val="20"/>
          <w:lang w:eastAsia="ar-SA"/>
        </w:rPr>
      </w:pPr>
    </w:p>
    <w:p w14:paraId="2EF434F0" w14:textId="77777777" w:rsidR="00B20365" w:rsidRDefault="00B20365" w:rsidP="00B20365">
      <w:pPr>
        <w:suppressAutoHyphens/>
        <w:jc w:val="right"/>
        <w:rPr>
          <w:sz w:val="20"/>
          <w:szCs w:val="20"/>
          <w:lang w:eastAsia="ar-SA"/>
        </w:rPr>
      </w:pPr>
    </w:p>
    <w:p w14:paraId="21FC29A3" w14:textId="77777777" w:rsidR="00BE3641" w:rsidRDefault="00BE3641" w:rsidP="00B20365">
      <w:pPr>
        <w:suppressAutoHyphens/>
        <w:jc w:val="right"/>
        <w:rPr>
          <w:sz w:val="20"/>
          <w:szCs w:val="20"/>
          <w:lang w:eastAsia="ar-SA"/>
        </w:rPr>
      </w:pPr>
    </w:p>
    <w:p w14:paraId="61D607F0" w14:textId="77777777" w:rsidR="00BE3641" w:rsidRDefault="00BE3641" w:rsidP="00B20365">
      <w:pPr>
        <w:suppressAutoHyphens/>
        <w:jc w:val="right"/>
        <w:rPr>
          <w:sz w:val="20"/>
          <w:szCs w:val="20"/>
          <w:lang w:eastAsia="ar-SA"/>
        </w:rPr>
      </w:pPr>
    </w:p>
    <w:p w14:paraId="6AFB6517" w14:textId="77777777" w:rsidR="00BE3641" w:rsidRDefault="00BE3641" w:rsidP="00B20365">
      <w:pPr>
        <w:suppressAutoHyphens/>
        <w:jc w:val="right"/>
        <w:rPr>
          <w:sz w:val="20"/>
          <w:szCs w:val="20"/>
          <w:lang w:eastAsia="ar-SA"/>
        </w:rPr>
      </w:pPr>
    </w:p>
    <w:p w14:paraId="49621A91" w14:textId="77777777" w:rsidR="00BE3641" w:rsidRDefault="00BE3641" w:rsidP="00B20365">
      <w:pPr>
        <w:suppressAutoHyphens/>
        <w:jc w:val="right"/>
        <w:rPr>
          <w:sz w:val="20"/>
          <w:szCs w:val="20"/>
          <w:lang w:eastAsia="ar-SA"/>
        </w:rPr>
      </w:pPr>
    </w:p>
    <w:p w14:paraId="53A20637" w14:textId="77777777" w:rsidR="00BE3641" w:rsidRDefault="00BE3641" w:rsidP="00B20365">
      <w:pPr>
        <w:suppressAutoHyphens/>
        <w:jc w:val="right"/>
        <w:rPr>
          <w:sz w:val="20"/>
          <w:szCs w:val="20"/>
          <w:lang w:eastAsia="ar-SA"/>
        </w:rPr>
      </w:pPr>
    </w:p>
    <w:p w14:paraId="09D54825" w14:textId="77777777" w:rsidR="00BE3641" w:rsidRDefault="00BE3641" w:rsidP="00B20365">
      <w:pPr>
        <w:suppressAutoHyphens/>
        <w:jc w:val="right"/>
        <w:rPr>
          <w:sz w:val="20"/>
          <w:szCs w:val="20"/>
          <w:lang w:eastAsia="ar-SA"/>
        </w:rPr>
      </w:pPr>
    </w:p>
    <w:p w14:paraId="563D76F3" w14:textId="77777777" w:rsidR="00BE3641" w:rsidRDefault="00BE3641" w:rsidP="00B20365">
      <w:pPr>
        <w:suppressAutoHyphens/>
        <w:jc w:val="right"/>
        <w:rPr>
          <w:sz w:val="20"/>
          <w:szCs w:val="20"/>
          <w:lang w:eastAsia="ar-SA"/>
        </w:rPr>
      </w:pPr>
    </w:p>
    <w:p w14:paraId="0F093B5F" w14:textId="77777777" w:rsidR="00BE3641" w:rsidRDefault="00BE3641" w:rsidP="00B20365">
      <w:pPr>
        <w:suppressAutoHyphens/>
        <w:jc w:val="right"/>
        <w:rPr>
          <w:sz w:val="20"/>
          <w:szCs w:val="20"/>
          <w:lang w:eastAsia="ar-SA"/>
        </w:rPr>
      </w:pPr>
    </w:p>
    <w:p w14:paraId="70375EFC" w14:textId="77777777" w:rsidR="00BE3641" w:rsidRDefault="00BE3641" w:rsidP="00B20365">
      <w:pPr>
        <w:suppressAutoHyphens/>
        <w:jc w:val="right"/>
        <w:rPr>
          <w:sz w:val="20"/>
          <w:szCs w:val="20"/>
          <w:lang w:eastAsia="ar-SA"/>
        </w:rPr>
      </w:pPr>
    </w:p>
    <w:p w14:paraId="1743E196" w14:textId="77777777" w:rsidR="00BE3641" w:rsidRDefault="00BE3641" w:rsidP="00B20365">
      <w:pPr>
        <w:suppressAutoHyphens/>
        <w:jc w:val="right"/>
        <w:rPr>
          <w:sz w:val="20"/>
          <w:szCs w:val="20"/>
          <w:lang w:eastAsia="ar-SA"/>
        </w:rPr>
      </w:pPr>
    </w:p>
    <w:p w14:paraId="2231EAAC" w14:textId="77777777" w:rsidR="00BE3641" w:rsidRDefault="00BE3641" w:rsidP="00B20365">
      <w:pPr>
        <w:suppressAutoHyphens/>
        <w:jc w:val="right"/>
        <w:rPr>
          <w:sz w:val="20"/>
          <w:szCs w:val="20"/>
          <w:lang w:eastAsia="ar-SA"/>
        </w:rPr>
      </w:pPr>
    </w:p>
    <w:p w14:paraId="70047E48" w14:textId="77777777" w:rsidR="00BE3641" w:rsidRDefault="00BE3641" w:rsidP="00B20365">
      <w:pPr>
        <w:suppressAutoHyphens/>
        <w:jc w:val="right"/>
        <w:rPr>
          <w:sz w:val="20"/>
          <w:szCs w:val="20"/>
          <w:lang w:eastAsia="ar-SA"/>
        </w:rPr>
      </w:pPr>
    </w:p>
    <w:p w14:paraId="776D7A07" w14:textId="77777777" w:rsidR="00BE3641" w:rsidRDefault="00BE3641" w:rsidP="00B20365">
      <w:pPr>
        <w:suppressAutoHyphens/>
        <w:jc w:val="right"/>
        <w:rPr>
          <w:sz w:val="20"/>
          <w:szCs w:val="20"/>
          <w:lang w:eastAsia="ar-SA"/>
        </w:rPr>
      </w:pPr>
    </w:p>
    <w:p w14:paraId="3DEF51B5" w14:textId="77777777" w:rsidR="00BE3641" w:rsidRDefault="00BE3641" w:rsidP="00B20365">
      <w:pPr>
        <w:suppressAutoHyphens/>
        <w:jc w:val="right"/>
        <w:rPr>
          <w:sz w:val="20"/>
          <w:szCs w:val="20"/>
          <w:lang w:eastAsia="ar-SA"/>
        </w:rPr>
      </w:pPr>
    </w:p>
    <w:p w14:paraId="211E6DA3" w14:textId="77777777" w:rsidR="00BE3641" w:rsidRDefault="00BE3641" w:rsidP="00B20365">
      <w:pPr>
        <w:suppressAutoHyphens/>
        <w:jc w:val="right"/>
        <w:rPr>
          <w:sz w:val="20"/>
          <w:szCs w:val="20"/>
          <w:lang w:eastAsia="ar-SA"/>
        </w:rPr>
      </w:pPr>
    </w:p>
    <w:p w14:paraId="2760DABC" w14:textId="77777777" w:rsidR="00BE3641" w:rsidRDefault="00BE3641" w:rsidP="00B20365">
      <w:pPr>
        <w:suppressAutoHyphens/>
        <w:jc w:val="right"/>
        <w:rPr>
          <w:sz w:val="20"/>
          <w:szCs w:val="20"/>
          <w:lang w:eastAsia="ar-SA"/>
        </w:rPr>
      </w:pPr>
    </w:p>
    <w:p w14:paraId="49B433F1" w14:textId="77777777" w:rsidR="00BE3641" w:rsidRDefault="00BE3641" w:rsidP="00B20365">
      <w:pPr>
        <w:suppressAutoHyphens/>
        <w:jc w:val="right"/>
        <w:rPr>
          <w:sz w:val="20"/>
          <w:szCs w:val="20"/>
          <w:lang w:eastAsia="ar-SA"/>
        </w:rPr>
      </w:pPr>
    </w:p>
    <w:p w14:paraId="21396FA2" w14:textId="77777777" w:rsidR="00BE3641" w:rsidRDefault="00BE3641" w:rsidP="00B20365">
      <w:pPr>
        <w:suppressAutoHyphens/>
        <w:jc w:val="right"/>
        <w:rPr>
          <w:sz w:val="20"/>
          <w:szCs w:val="20"/>
          <w:lang w:eastAsia="ar-SA"/>
        </w:rPr>
      </w:pPr>
    </w:p>
    <w:p w14:paraId="337C4D7A" w14:textId="77777777" w:rsidR="00BE3641" w:rsidRDefault="00BE3641" w:rsidP="00B20365">
      <w:pPr>
        <w:suppressAutoHyphens/>
        <w:jc w:val="right"/>
        <w:rPr>
          <w:sz w:val="20"/>
          <w:szCs w:val="20"/>
          <w:lang w:eastAsia="ar-SA"/>
        </w:rPr>
      </w:pPr>
    </w:p>
    <w:p w14:paraId="42B520EE" w14:textId="77777777" w:rsidR="00BE3641" w:rsidRPr="00F1444A" w:rsidRDefault="00BE3641" w:rsidP="00B20365">
      <w:pPr>
        <w:suppressAutoHyphens/>
        <w:jc w:val="right"/>
        <w:rPr>
          <w:sz w:val="20"/>
          <w:szCs w:val="20"/>
          <w:lang w:eastAsia="ar-SA"/>
        </w:rPr>
      </w:pPr>
    </w:p>
    <w:p w14:paraId="699FBA45" w14:textId="77777777" w:rsidR="00B20365" w:rsidRPr="00F1444A" w:rsidRDefault="00B20365" w:rsidP="00B20365">
      <w:pPr>
        <w:suppressAutoHyphens/>
        <w:jc w:val="right"/>
        <w:rPr>
          <w:sz w:val="20"/>
          <w:szCs w:val="20"/>
          <w:lang w:eastAsia="ar-SA"/>
        </w:rPr>
      </w:pPr>
    </w:p>
    <w:p w14:paraId="2FB9D62A" w14:textId="77777777" w:rsidR="00B20365" w:rsidRPr="00F1444A" w:rsidRDefault="00B20365" w:rsidP="00B20365">
      <w:pPr>
        <w:suppressAutoHyphens/>
        <w:jc w:val="right"/>
        <w:rPr>
          <w:sz w:val="20"/>
          <w:szCs w:val="20"/>
          <w:lang w:eastAsia="ar-SA"/>
        </w:rPr>
      </w:pPr>
    </w:p>
    <w:p w14:paraId="0759CEB8" w14:textId="77777777" w:rsidR="00B20365" w:rsidRPr="00F1444A" w:rsidRDefault="00B20365" w:rsidP="00B20365">
      <w:pPr>
        <w:suppressAutoHyphens/>
        <w:jc w:val="right"/>
        <w:rPr>
          <w:sz w:val="20"/>
          <w:szCs w:val="20"/>
          <w:lang w:eastAsia="ar-SA"/>
        </w:rPr>
      </w:pPr>
    </w:p>
    <w:p w14:paraId="1B5C2AEF" w14:textId="77777777" w:rsidR="00B20365" w:rsidRPr="00F1444A" w:rsidRDefault="00B20365" w:rsidP="00B20365">
      <w:pPr>
        <w:suppressAutoHyphens/>
        <w:jc w:val="right"/>
        <w:rPr>
          <w:sz w:val="20"/>
          <w:szCs w:val="20"/>
          <w:lang w:eastAsia="ar-SA"/>
        </w:rPr>
      </w:pPr>
    </w:p>
    <w:p w14:paraId="39E7CE3E" w14:textId="66EC8788" w:rsidR="00B20365" w:rsidRPr="00F1444A" w:rsidRDefault="00B20365" w:rsidP="00B20365">
      <w:pPr>
        <w:suppressAutoHyphens/>
        <w:jc w:val="right"/>
        <w:rPr>
          <w:b/>
          <w:sz w:val="20"/>
          <w:szCs w:val="20"/>
          <w:lang w:eastAsia="ar-SA"/>
        </w:rPr>
      </w:pPr>
      <w:r w:rsidRPr="00F1444A">
        <w:rPr>
          <w:sz w:val="20"/>
          <w:szCs w:val="20"/>
          <w:lang w:eastAsia="ar-SA"/>
        </w:rPr>
        <w:lastRenderedPageBreak/>
        <w:tab/>
      </w:r>
      <w:r w:rsidRPr="00F1444A">
        <w:rPr>
          <w:b/>
          <w:sz w:val="20"/>
          <w:szCs w:val="20"/>
          <w:lang w:eastAsia="ar-SA"/>
        </w:rPr>
        <w:t>Załącznik Nr 4 do SWZ</w:t>
      </w:r>
    </w:p>
    <w:p w14:paraId="0CDFFBF0" w14:textId="77777777" w:rsidR="00B20365" w:rsidRPr="00F1444A" w:rsidRDefault="00B20365" w:rsidP="00B20365">
      <w:pPr>
        <w:suppressAutoHyphens/>
        <w:rPr>
          <w:sz w:val="20"/>
          <w:szCs w:val="20"/>
          <w:lang w:eastAsia="ar-SA"/>
        </w:rPr>
      </w:pPr>
      <w:r w:rsidRPr="00F1444A">
        <w:rPr>
          <w:sz w:val="20"/>
          <w:szCs w:val="20"/>
          <w:lang w:eastAsia="ar-SA"/>
        </w:rPr>
        <w:t>……………………………</w:t>
      </w:r>
    </w:p>
    <w:p w14:paraId="07D0F0BF" w14:textId="77777777" w:rsidR="00B20365" w:rsidRPr="00F1444A" w:rsidRDefault="00B20365" w:rsidP="00B20365">
      <w:pPr>
        <w:suppressAutoHyphens/>
        <w:rPr>
          <w:color w:val="000000"/>
          <w:sz w:val="20"/>
          <w:szCs w:val="20"/>
          <w:lang w:eastAsia="ar-SA"/>
        </w:rPr>
      </w:pPr>
      <w:r w:rsidRPr="00F1444A">
        <w:rPr>
          <w:sz w:val="20"/>
          <w:szCs w:val="20"/>
          <w:lang w:eastAsia="ar-SA"/>
        </w:rPr>
        <w:t>……………………………</w:t>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p>
    <w:p w14:paraId="75B07898" w14:textId="77777777" w:rsidR="00B20365" w:rsidRPr="00F1444A" w:rsidRDefault="00B20365" w:rsidP="00B20365">
      <w:pPr>
        <w:suppressAutoHyphens/>
        <w:rPr>
          <w:b/>
          <w:bCs/>
          <w:color w:val="000000"/>
          <w:sz w:val="20"/>
          <w:szCs w:val="20"/>
          <w:lang w:eastAsia="ar-SA"/>
        </w:rPr>
      </w:pPr>
      <w:r w:rsidRPr="00F1444A">
        <w:rPr>
          <w:color w:val="000000"/>
          <w:sz w:val="20"/>
          <w:szCs w:val="20"/>
          <w:lang w:eastAsia="ar-SA"/>
        </w:rPr>
        <w:t>Nazwa i adres Wykonawcy</w:t>
      </w:r>
      <w:r w:rsidRPr="00F1444A">
        <w:rPr>
          <w:b/>
          <w:bCs/>
          <w:color w:val="000000"/>
          <w:sz w:val="20"/>
          <w:szCs w:val="20"/>
          <w:lang w:eastAsia="ar-SA"/>
        </w:rPr>
        <w:tab/>
      </w:r>
    </w:p>
    <w:p w14:paraId="0E0F5BAE" w14:textId="77777777" w:rsidR="00B20365" w:rsidRPr="00F1444A" w:rsidRDefault="00B20365" w:rsidP="00B20365">
      <w:pPr>
        <w:suppressAutoHyphens/>
        <w:rPr>
          <w:b/>
          <w:bCs/>
          <w:color w:val="000000"/>
          <w:sz w:val="20"/>
          <w:szCs w:val="20"/>
          <w:lang w:eastAsia="ar-SA"/>
        </w:rPr>
      </w:pPr>
    </w:p>
    <w:p w14:paraId="7E3CCA72" w14:textId="77777777" w:rsidR="00B20365" w:rsidRPr="00F1444A" w:rsidRDefault="00B20365" w:rsidP="00B20365">
      <w:pPr>
        <w:suppressAutoHyphens/>
        <w:rPr>
          <w:b/>
          <w:bCs/>
          <w:color w:val="000000"/>
          <w:sz w:val="20"/>
          <w:szCs w:val="20"/>
          <w:lang w:eastAsia="ar-SA"/>
        </w:rPr>
      </w:pPr>
    </w:p>
    <w:p w14:paraId="7D2F6601" w14:textId="77777777" w:rsidR="00B20365" w:rsidRPr="00F1444A" w:rsidRDefault="00B20365" w:rsidP="00B20365">
      <w:pPr>
        <w:suppressAutoHyphens/>
        <w:jc w:val="center"/>
        <w:rPr>
          <w:b/>
          <w:bCs/>
          <w:color w:val="000000"/>
          <w:sz w:val="20"/>
          <w:szCs w:val="20"/>
          <w:lang w:eastAsia="ar-SA"/>
        </w:rPr>
      </w:pPr>
    </w:p>
    <w:p w14:paraId="1E693877" w14:textId="77777777" w:rsidR="00B20365" w:rsidRPr="00F1444A" w:rsidRDefault="00B20365" w:rsidP="00B20365">
      <w:pPr>
        <w:suppressAutoHyphens/>
        <w:jc w:val="center"/>
        <w:rPr>
          <w:b/>
          <w:sz w:val="20"/>
          <w:szCs w:val="20"/>
          <w:lang w:eastAsia="ar-SA"/>
        </w:rPr>
      </w:pPr>
      <w:r w:rsidRPr="00F1444A">
        <w:rPr>
          <w:b/>
          <w:sz w:val="20"/>
          <w:szCs w:val="20"/>
          <w:lang w:eastAsia="ar-SA"/>
        </w:rPr>
        <w:t>OŚWIADCZENIE WYKONAWCY</w:t>
      </w:r>
    </w:p>
    <w:p w14:paraId="45A7E9B3" w14:textId="2E0D7790" w:rsidR="00B20365" w:rsidRPr="00F1444A" w:rsidRDefault="00B20365" w:rsidP="00B20365">
      <w:pPr>
        <w:suppressAutoHyphens/>
        <w:jc w:val="center"/>
        <w:rPr>
          <w:b/>
          <w:bCs/>
          <w:color w:val="000000"/>
          <w:sz w:val="20"/>
          <w:szCs w:val="20"/>
          <w:lang w:eastAsia="ar-SA"/>
        </w:rPr>
      </w:pPr>
      <w:r w:rsidRPr="00F1444A">
        <w:rPr>
          <w:b/>
          <w:sz w:val="20"/>
          <w:szCs w:val="20"/>
          <w:lang w:eastAsia="ar-SA"/>
        </w:rPr>
        <w:t xml:space="preserve">w zakresie art. </w:t>
      </w:r>
      <w:r w:rsidR="00F7242B" w:rsidRPr="00F1444A">
        <w:rPr>
          <w:b/>
          <w:sz w:val="20"/>
          <w:szCs w:val="20"/>
          <w:lang w:eastAsia="ar-SA"/>
        </w:rPr>
        <w:t>108 ust 1 pkt 5 ustawy</w:t>
      </w:r>
      <w:r w:rsidRPr="00F1444A">
        <w:rPr>
          <w:b/>
          <w:sz w:val="20"/>
          <w:szCs w:val="20"/>
          <w:lang w:eastAsia="ar-SA"/>
        </w:rPr>
        <w:t xml:space="preserve"> Prawo zamówień publicznych </w:t>
      </w:r>
    </w:p>
    <w:p w14:paraId="55BD41E8" w14:textId="77777777" w:rsidR="00B20365" w:rsidRPr="00F1444A" w:rsidRDefault="00B20365" w:rsidP="00B20365">
      <w:pPr>
        <w:suppressAutoHyphens/>
        <w:jc w:val="center"/>
        <w:rPr>
          <w:b/>
          <w:bCs/>
          <w:color w:val="000000"/>
          <w:sz w:val="20"/>
          <w:szCs w:val="20"/>
          <w:lang w:eastAsia="ar-SA"/>
        </w:rPr>
      </w:pPr>
    </w:p>
    <w:p w14:paraId="58963EDE" w14:textId="77777777" w:rsidR="00B20365" w:rsidRPr="00F1444A" w:rsidRDefault="00B20365" w:rsidP="00B20365">
      <w:pPr>
        <w:suppressAutoHyphens/>
        <w:jc w:val="center"/>
        <w:rPr>
          <w:b/>
          <w:bCs/>
          <w:color w:val="000000"/>
          <w:sz w:val="20"/>
          <w:szCs w:val="20"/>
          <w:lang w:eastAsia="ar-SA"/>
        </w:rPr>
      </w:pPr>
    </w:p>
    <w:p w14:paraId="16F69F78" w14:textId="519F6786" w:rsidR="00B20365" w:rsidRPr="00F1444A" w:rsidRDefault="00B20365" w:rsidP="00B20365">
      <w:pPr>
        <w:shd w:val="clear" w:color="auto" w:fill="FFFFFF"/>
        <w:jc w:val="center"/>
        <w:rPr>
          <w:b/>
          <w:sz w:val="20"/>
          <w:szCs w:val="20"/>
        </w:rPr>
      </w:pPr>
      <w:r w:rsidRPr="00F1444A">
        <w:rPr>
          <w:sz w:val="20"/>
          <w:szCs w:val="20"/>
          <w:lang w:eastAsia="ar-SA"/>
        </w:rPr>
        <w:t>Przystępując do postępowania w sprawie udzielenia zamówienia publicznego:</w:t>
      </w:r>
      <w:r w:rsidRPr="00F1444A">
        <w:rPr>
          <w:sz w:val="20"/>
          <w:szCs w:val="20"/>
          <w:lang w:eastAsia="ar-SA"/>
        </w:rPr>
        <w:br/>
      </w:r>
      <w:r w:rsidRPr="00F1444A">
        <w:rPr>
          <w:b/>
          <w:i/>
          <w:sz w:val="20"/>
          <w:szCs w:val="20"/>
        </w:rPr>
        <w:t>„Przewóz uczniów do szkół prowadzonych przez Gminę Twardogóra  w roku szkolnym 202</w:t>
      </w:r>
      <w:r w:rsidR="00F16111">
        <w:rPr>
          <w:b/>
          <w:i/>
          <w:sz w:val="20"/>
          <w:szCs w:val="20"/>
        </w:rPr>
        <w:t>2</w:t>
      </w:r>
      <w:r w:rsidRPr="00F1444A">
        <w:rPr>
          <w:b/>
          <w:i/>
          <w:sz w:val="20"/>
          <w:szCs w:val="20"/>
        </w:rPr>
        <w:t>/202</w:t>
      </w:r>
      <w:r w:rsidR="00F16111">
        <w:rPr>
          <w:b/>
          <w:i/>
          <w:sz w:val="20"/>
          <w:szCs w:val="20"/>
        </w:rPr>
        <w:t>3</w:t>
      </w:r>
      <w:r w:rsidRPr="00F1444A">
        <w:rPr>
          <w:b/>
          <w:i/>
          <w:sz w:val="20"/>
          <w:szCs w:val="20"/>
        </w:rPr>
        <w:t>”</w:t>
      </w:r>
    </w:p>
    <w:p w14:paraId="0E5089C0" w14:textId="77777777" w:rsidR="00B20365" w:rsidRPr="00F1444A" w:rsidRDefault="00B20365" w:rsidP="00B20365">
      <w:pPr>
        <w:shd w:val="clear" w:color="auto" w:fill="FFFFFF"/>
        <w:suppressAutoHyphens/>
        <w:jc w:val="center"/>
        <w:rPr>
          <w:b/>
          <w:sz w:val="20"/>
          <w:szCs w:val="20"/>
        </w:rPr>
      </w:pPr>
    </w:p>
    <w:p w14:paraId="42C14558" w14:textId="77777777" w:rsidR="00B20365" w:rsidRPr="00F1444A" w:rsidRDefault="00B20365" w:rsidP="00B20365">
      <w:pPr>
        <w:tabs>
          <w:tab w:val="center" w:pos="4323"/>
          <w:tab w:val="left" w:pos="7845"/>
        </w:tabs>
        <w:suppressAutoHyphens/>
        <w:jc w:val="both"/>
        <w:rPr>
          <w:b/>
          <w:sz w:val="20"/>
          <w:szCs w:val="20"/>
          <w:lang w:eastAsia="ar-SA"/>
        </w:rPr>
      </w:pPr>
    </w:p>
    <w:p w14:paraId="0B8E1C76" w14:textId="58FB28E3" w:rsidR="00B20365" w:rsidRPr="00F1444A" w:rsidRDefault="00B20365" w:rsidP="0072323F">
      <w:pPr>
        <w:numPr>
          <w:ilvl w:val="0"/>
          <w:numId w:val="48"/>
        </w:numPr>
        <w:tabs>
          <w:tab w:val="clear" w:pos="0"/>
          <w:tab w:val="num" w:pos="720"/>
          <w:tab w:val="center" w:pos="4323"/>
          <w:tab w:val="left" w:pos="7845"/>
        </w:tabs>
        <w:suppressAutoHyphens/>
        <w:autoSpaceDN w:val="0"/>
        <w:jc w:val="both"/>
        <w:rPr>
          <w:sz w:val="20"/>
          <w:szCs w:val="20"/>
          <w:lang w:eastAsia="ar-SA"/>
        </w:rPr>
      </w:pPr>
      <w:r w:rsidRPr="00F1444A">
        <w:rPr>
          <w:b/>
          <w:sz w:val="20"/>
          <w:szCs w:val="20"/>
          <w:u w:val="single"/>
          <w:lang w:eastAsia="ar-SA"/>
        </w:rPr>
        <w:t>Składamy listę podmiotów</w:t>
      </w:r>
      <w:r w:rsidRPr="00F1444A">
        <w:rPr>
          <w:sz w:val="20"/>
          <w:szCs w:val="20"/>
          <w:lang w:eastAsia="ar-SA"/>
        </w:rPr>
        <w:t>, razem z którymi należymy do tej samej grupy kapitałowej w rozumieniu ustawy z dnia 16 lutego 2007 r. o ochronie konkurencji i konsumentów (</w:t>
      </w:r>
      <w:proofErr w:type="spellStart"/>
      <w:r w:rsidR="00CD1E93">
        <w:rPr>
          <w:sz w:val="20"/>
          <w:szCs w:val="20"/>
          <w:lang w:eastAsia="ar-SA"/>
        </w:rPr>
        <w:t>t.j</w:t>
      </w:r>
      <w:proofErr w:type="spellEnd"/>
      <w:r w:rsidR="00CD1E93">
        <w:rPr>
          <w:sz w:val="20"/>
          <w:szCs w:val="20"/>
          <w:lang w:eastAsia="ar-SA"/>
        </w:rPr>
        <w:t xml:space="preserve">. </w:t>
      </w:r>
      <w:r w:rsidRPr="00F1444A">
        <w:rPr>
          <w:sz w:val="20"/>
          <w:szCs w:val="20"/>
          <w:lang w:eastAsia="ar-SA"/>
        </w:rPr>
        <w:t>Dz. U. z 20</w:t>
      </w:r>
      <w:r w:rsidR="00F7242B" w:rsidRPr="00F1444A">
        <w:rPr>
          <w:sz w:val="20"/>
          <w:szCs w:val="20"/>
          <w:lang w:eastAsia="ar-SA"/>
        </w:rPr>
        <w:t>2</w:t>
      </w:r>
      <w:r w:rsidR="00CD1E93">
        <w:rPr>
          <w:sz w:val="20"/>
          <w:szCs w:val="20"/>
          <w:lang w:eastAsia="ar-SA"/>
        </w:rPr>
        <w:t>1</w:t>
      </w:r>
      <w:r w:rsidR="00F7242B" w:rsidRPr="00F1444A">
        <w:rPr>
          <w:sz w:val="20"/>
          <w:szCs w:val="20"/>
          <w:lang w:eastAsia="ar-SA"/>
        </w:rPr>
        <w:t xml:space="preserve"> r., poz. </w:t>
      </w:r>
      <w:r w:rsidR="00CD1E93">
        <w:rPr>
          <w:sz w:val="20"/>
          <w:szCs w:val="20"/>
          <w:lang w:eastAsia="ar-SA"/>
        </w:rPr>
        <w:t>275</w:t>
      </w:r>
      <w:r w:rsidRPr="00F1444A">
        <w:rPr>
          <w:sz w:val="20"/>
          <w:szCs w:val="20"/>
          <w:lang w:eastAsia="ar-SA"/>
        </w:rPr>
        <w:t>)*:</w:t>
      </w:r>
    </w:p>
    <w:p w14:paraId="65E68606" w14:textId="77777777" w:rsidR="00B20365" w:rsidRPr="00F1444A" w:rsidRDefault="00B20365" w:rsidP="00B20365">
      <w:pPr>
        <w:tabs>
          <w:tab w:val="center" w:pos="4323"/>
          <w:tab w:val="left" w:pos="7845"/>
        </w:tabs>
        <w:suppressAutoHyphens/>
        <w:jc w:val="both"/>
        <w:rPr>
          <w:sz w:val="20"/>
          <w:szCs w:val="20"/>
          <w:lang w:eastAsia="ar-SA"/>
        </w:rPr>
      </w:pPr>
    </w:p>
    <w:tbl>
      <w:tblPr>
        <w:tblW w:w="0" w:type="auto"/>
        <w:tblInd w:w="141" w:type="dxa"/>
        <w:tblLayout w:type="fixed"/>
        <w:tblLook w:val="04A0" w:firstRow="1" w:lastRow="0" w:firstColumn="1" w:lastColumn="0" w:noHBand="0" w:noVBand="1"/>
      </w:tblPr>
      <w:tblGrid>
        <w:gridCol w:w="636"/>
        <w:gridCol w:w="5352"/>
        <w:gridCol w:w="3063"/>
      </w:tblGrid>
      <w:tr w:rsidR="00B20365" w:rsidRPr="00F1444A" w14:paraId="6C168A95" w14:textId="77777777" w:rsidTr="005E6262">
        <w:tc>
          <w:tcPr>
            <w:tcW w:w="636" w:type="dxa"/>
            <w:tcBorders>
              <w:top w:val="single" w:sz="4" w:space="0" w:color="000000"/>
              <w:left w:val="single" w:sz="4" w:space="0" w:color="000000"/>
              <w:bottom w:val="single" w:sz="4" w:space="0" w:color="000000"/>
              <w:right w:val="nil"/>
            </w:tcBorders>
            <w:hideMark/>
          </w:tcPr>
          <w:p w14:paraId="57B085FF" w14:textId="77777777" w:rsidR="00B20365" w:rsidRPr="00F1444A" w:rsidRDefault="00B20365" w:rsidP="005E6262">
            <w:pPr>
              <w:tabs>
                <w:tab w:val="center" w:pos="4323"/>
                <w:tab w:val="left" w:pos="7845"/>
              </w:tabs>
              <w:suppressAutoHyphens/>
              <w:jc w:val="both"/>
              <w:rPr>
                <w:b/>
                <w:bCs/>
                <w:color w:val="000000"/>
                <w:sz w:val="20"/>
                <w:szCs w:val="20"/>
                <w:lang w:eastAsia="ar-SA"/>
              </w:rPr>
            </w:pPr>
            <w:r w:rsidRPr="00F1444A">
              <w:rPr>
                <w:b/>
                <w:bCs/>
                <w:color w:val="000000"/>
                <w:sz w:val="20"/>
                <w:szCs w:val="20"/>
                <w:lang w:eastAsia="ar-SA"/>
              </w:rPr>
              <w:t>L.p.</w:t>
            </w:r>
          </w:p>
        </w:tc>
        <w:tc>
          <w:tcPr>
            <w:tcW w:w="5352" w:type="dxa"/>
            <w:tcBorders>
              <w:top w:val="single" w:sz="4" w:space="0" w:color="000000"/>
              <w:left w:val="single" w:sz="4" w:space="0" w:color="000000"/>
              <w:bottom w:val="single" w:sz="4" w:space="0" w:color="000000"/>
              <w:right w:val="nil"/>
            </w:tcBorders>
            <w:hideMark/>
          </w:tcPr>
          <w:p w14:paraId="2A115E1B" w14:textId="77777777" w:rsidR="00B20365" w:rsidRPr="00F1444A" w:rsidRDefault="00B20365" w:rsidP="005E6262">
            <w:pPr>
              <w:tabs>
                <w:tab w:val="center" w:pos="4323"/>
                <w:tab w:val="left" w:pos="7845"/>
              </w:tabs>
              <w:suppressAutoHyphens/>
              <w:jc w:val="both"/>
              <w:rPr>
                <w:b/>
                <w:bCs/>
                <w:color w:val="000000"/>
                <w:sz w:val="20"/>
                <w:szCs w:val="20"/>
                <w:lang w:eastAsia="ar-SA"/>
              </w:rPr>
            </w:pPr>
            <w:r w:rsidRPr="00F1444A">
              <w:rPr>
                <w:b/>
                <w:bCs/>
                <w:color w:val="000000"/>
                <w:sz w:val="20"/>
                <w:szCs w:val="20"/>
                <w:lang w:eastAsia="ar-SA"/>
              </w:rPr>
              <w:t>Nazwa podmiotu</w:t>
            </w:r>
          </w:p>
        </w:tc>
        <w:tc>
          <w:tcPr>
            <w:tcW w:w="3063" w:type="dxa"/>
            <w:tcBorders>
              <w:top w:val="single" w:sz="4" w:space="0" w:color="000000"/>
              <w:left w:val="single" w:sz="4" w:space="0" w:color="000000"/>
              <w:bottom w:val="single" w:sz="4" w:space="0" w:color="000000"/>
              <w:right w:val="single" w:sz="4" w:space="0" w:color="000000"/>
            </w:tcBorders>
            <w:hideMark/>
          </w:tcPr>
          <w:p w14:paraId="7753FCCF" w14:textId="77777777" w:rsidR="00B20365" w:rsidRPr="00F1444A" w:rsidRDefault="00B20365" w:rsidP="005E6262">
            <w:pPr>
              <w:tabs>
                <w:tab w:val="center" w:pos="4323"/>
                <w:tab w:val="left" w:pos="7845"/>
              </w:tabs>
              <w:suppressAutoHyphens/>
              <w:jc w:val="both"/>
              <w:rPr>
                <w:sz w:val="20"/>
                <w:szCs w:val="20"/>
                <w:lang w:eastAsia="ar-SA"/>
              </w:rPr>
            </w:pPr>
            <w:r w:rsidRPr="00F1444A">
              <w:rPr>
                <w:b/>
                <w:bCs/>
                <w:color w:val="000000"/>
                <w:sz w:val="20"/>
                <w:szCs w:val="20"/>
                <w:lang w:eastAsia="ar-SA"/>
              </w:rPr>
              <w:t>Adres podmiotu</w:t>
            </w:r>
          </w:p>
        </w:tc>
      </w:tr>
      <w:tr w:rsidR="00B20365" w:rsidRPr="00F1444A" w14:paraId="42FCBD14" w14:textId="77777777" w:rsidTr="005E6262">
        <w:tc>
          <w:tcPr>
            <w:tcW w:w="636" w:type="dxa"/>
            <w:tcBorders>
              <w:top w:val="single" w:sz="4" w:space="0" w:color="000000"/>
              <w:left w:val="single" w:sz="4" w:space="0" w:color="000000"/>
              <w:bottom w:val="single" w:sz="4" w:space="0" w:color="000000"/>
              <w:right w:val="nil"/>
            </w:tcBorders>
            <w:hideMark/>
          </w:tcPr>
          <w:p w14:paraId="37CF59DC" w14:textId="77777777" w:rsidR="00B20365" w:rsidRPr="00F1444A" w:rsidRDefault="00B20365" w:rsidP="005E6262">
            <w:pPr>
              <w:tabs>
                <w:tab w:val="center" w:pos="4323"/>
                <w:tab w:val="left" w:pos="7845"/>
              </w:tabs>
              <w:suppressAutoHyphens/>
              <w:jc w:val="both"/>
              <w:rPr>
                <w:b/>
                <w:bCs/>
                <w:color w:val="000000"/>
                <w:sz w:val="20"/>
                <w:szCs w:val="20"/>
                <w:lang w:eastAsia="ar-SA"/>
              </w:rPr>
            </w:pPr>
            <w:r w:rsidRPr="00F1444A">
              <w:rPr>
                <w:b/>
                <w:bCs/>
                <w:color w:val="000000"/>
                <w:sz w:val="20"/>
                <w:szCs w:val="20"/>
                <w:lang w:eastAsia="ar-SA"/>
              </w:rPr>
              <w:t>1</w:t>
            </w:r>
          </w:p>
        </w:tc>
        <w:tc>
          <w:tcPr>
            <w:tcW w:w="5352" w:type="dxa"/>
            <w:tcBorders>
              <w:top w:val="single" w:sz="4" w:space="0" w:color="000000"/>
              <w:left w:val="single" w:sz="4" w:space="0" w:color="000000"/>
              <w:bottom w:val="single" w:sz="4" w:space="0" w:color="000000"/>
              <w:right w:val="nil"/>
            </w:tcBorders>
          </w:tcPr>
          <w:p w14:paraId="28B71DC5" w14:textId="77777777" w:rsidR="00B20365" w:rsidRPr="00F1444A" w:rsidRDefault="00B20365" w:rsidP="005E6262">
            <w:pPr>
              <w:tabs>
                <w:tab w:val="center" w:pos="4323"/>
                <w:tab w:val="left" w:pos="7845"/>
              </w:tabs>
              <w:suppressAutoHyphens/>
              <w:snapToGrid w:val="0"/>
              <w:jc w:val="both"/>
              <w:rPr>
                <w:b/>
                <w:bCs/>
                <w:color w:val="000000"/>
                <w:sz w:val="20"/>
                <w:szCs w:val="20"/>
                <w:lang w:eastAsia="ar-SA"/>
              </w:rPr>
            </w:pPr>
          </w:p>
          <w:p w14:paraId="13FDE809" w14:textId="77777777" w:rsidR="00B20365" w:rsidRPr="00F1444A" w:rsidRDefault="00B20365" w:rsidP="005E6262">
            <w:pPr>
              <w:tabs>
                <w:tab w:val="center" w:pos="4323"/>
                <w:tab w:val="left" w:pos="7845"/>
              </w:tabs>
              <w:suppressAutoHyphens/>
              <w:jc w:val="both"/>
              <w:rPr>
                <w:b/>
                <w:bCs/>
                <w:color w:val="000000"/>
                <w:sz w:val="20"/>
                <w:szCs w:val="20"/>
                <w:lang w:eastAsia="ar-SA"/>
              </w:rPr>
            </w:pPr>
          </w:p>
        </w:tc>
        <w:tc>
          <w:tcPr>
            <w:tcW w:w="3063" w:type="dxa"/>
            <w:tcBorders>
              <w:top w:val="single" w:sz="4" w:space="0" w:color="000000"/>
              <w:left w:val="single" w:sz="4" w:space="0" w:color="000000"/>
              <w:bottom w:val="single" w:sz="4" w:space="0" w:color="000000"/>
              <w:right w:val="single" w:sz="4" w:space="0" w:color="000000"/>
            </w:tcBorders>
          </w:tcPr>
          <w:p w14:paraId="0EBB501A" w14:textId="77777777" w:rsidR="00B20365" w:rsidRPr="00F1444A" w:rsidRDefault="00B20365" w:rsidP="005E6262">
            <w:pPr>
              <w:tabs>
                <w:tab w:val="center" w:pos="4323"/>
                <w:tab w:val="left" w:pos="7845"/>
              </w:tabs>
              <w:suppressAutoHyphens/>
              <w:snapToGrid w:val="0"/>
              <w:jc w:val="both"/>
              <w:rPr>
                <w:b/>
                <w:bCs/>
                <w:color w:val="000000"/>
                <w:sz w:val="20"/>
                <w:szCs w:val="20"/>
                <w:lang w:eastAsia="ar-SA"/>
              </w:rPr>
            </w:pPr>
          </w:p>
        </w:tc>
      </w:tr>
      <w:tr w:rsidR="00B20365" w:rsidRPr="00F1444A" w14:paraId="19BDA8FA" w14:textId="77777777" w:rsidTr="005E6262">
        <w:tc>
          <w:tcPr>
            <w:tcW w:w="636" w:type="dxa"/>
            <w:tcBorders>
              <w:top w:val="single" w:sz="4" w:space="0" w:color="000000"/>
              <w:left w:val="single" w:sz="4" w:space="0" w:color="000000"/>
              <w:bottom w:val="single" w:sz="4" w:space="0" w:color="000000"/>
              <w:right w:val="nil"/>
            </w:tcBorders>
            <w:hideMark/>
          </w:tcPr>
          <w:p w14:paraId="74EE749D" w14:textId="77777777" w:rsidR="00B20365" w:rsidRPr="00F1444A" w:rsidRDefault="00B20365" w:rsidP="005E6262">
            <w:pPr>
              <w:tabs>
                <w:tab w:val="center" w:pos="4323"/>
                <w:tab w:val="left" w:pos="7845"/>
              </w:tabs>
              <w:suppressAutoHyphens/>
              <w:jc w:val="both"/>
              <w:rPr>
                <w:b/>
                <w:bCs/>
                <w:color w:val="000000"/>
                <w:sz w:val="20"/>
                <w:szCs w:val="20"/>
                <w:lang w:eastAsia="ar-SA"/>
              </w:rPr>
            </w:pPr>
            <w:r w:rsidRPr="00F1444A">
              <w:rPr>
                <w:b/>
                <w:bCs/>
                <w:color w:val="000000"/>
                <w:sz w:val="20"/>
                <w:szCs w:val="20"/>
                <w:lang w:eastAsia="ar-SA"/>
              </w:rPr>
              <w:t>...</w:t>
            </w:r>
          </w:p>
        </w:tc>
        <w:tc>
          <w:tcPr>
            <w:tcW w:w="5352" w:type="dxa"/>
            <w:tcBorders>
              <w:top w:val="single" w:sz="4" w:space="0" w:color="000000"/>
              <w:left w:val="single" w:sz="4" w:space="0" w:color="000000"/>
              <w:bottom w:val="single" w:sz="4" w:space="0" w:color="000000"/>
              <w:right w:val="nil"/>
            </w:tcBorders>
          </w:tcPr>
          <w:p w14:paraId="7AFCAEC1" w14:textId="77777777" w:rsidR="00B20365" w:rsidRPr="00F1444A" w:rsidRDefault="00B20365" w:rsidP="005E6262">
            <w:pPr>
              <w:tabs>
                <w:tab w:val="center" w:pos="4323"/>
                <w:tab w:val="left" w:pos="7845"/>
              </w:tabs>
              <w:suppressAutoHyphens/>
              <w:snapToGrid w:val="0"/>
              <w:jc w:val="both"/>
              <w:rPr>
                <w:b/>
                <w:bCs/>
                <w:color w:val="000000"/>
                <w:sz w:val="20"/>
                <w:szCs w:val="20"/>
                <w:lang w:eastAsia="ar-SA"/>
              </w:rPr>
            </w:pPr>
          </w:p>
          <w:p w14:paraId="4AC92EE7" w14:textId="77777777" w:rsidR="00B20365" w:rsidRPr="00F1444A" w:rsidRDefault="00B20365" w:rsidP="005E6262">
            <w:pPr>
              <w:tabs>
                <w:tab w:val="center" w:pos="4323"/>
                <w:tab w:val="left" w:pos="7845"/>
              </w:tabs>
              <w:suppressAutoHyphens/>
              <w:jc w:val="both"/>
              <w:rPr>
                <w:b/>
                <w:bCs/>
                <w:color w:val="000000"/>
                <w:sz w:val="20"/>
                <w:szCs w:val="20"/>
                <w:lang w:eastAsia="ar-SA"/>
              </w:rPr>
            </w:pPr>
          </w:p>
        </w:tc>
        <w:tc>
          <w:tcPr>
            <w:tcW w:w="3063" w:type="dxa"/>
            <w:tcBorders>
              <w:top w:val="single" w:sz="4" w:space="0" w:color="000000"/>
              <w:left w:val="single" w:sz="4" w:space="0" w:color="000000"/>
              <w:bottom w:val="single" w:sz="4" w:space="0" w:color="000000"/>
              <w:right w:val="single" w:sz="4" w:space="0" w:color="000000"/>
            </w:tcBorders>
          </w:tcPr>
          <w:p w14:paraId="23193973" w14:textId="77777777" w:rsidR="00B20365" w:rsidRPr="00F1444A" w:rsidRDefault="00B20365" w:rsidP="005E6262">
            <w:pPr>
              <w:tabs>
                <w:tab w:val="center" w:pos="4323"/>
                <w:tab w:val="left" w:pos="7845"/>
              </w:tabs>
              <w:suppressAutoHyphens/>
              <w:snapToGrid w:val="0"/>
              <w:jc w:val="both"/>
              <w:rPr>
                <w:b/>
                <w:bCs/>
                <w:color w:val="000000"/>
                <w:sz w:val="20"/>
                <w:szCs w:val="20"/>
                <w:lang w:eastAsia="ar-SA"/>
              </w:rPr>
            </w:pPr>
          </w:p>
        </w:tc>
      </w:tr>
    </w:tbl>
    <w:p w14:paraId="1C083B24" w14:textId="77777777" w:rsidR="00B20365" w:rsidRPr="00F1444A" w:rsidRDefault="00B20365" w:rsidP="00B20365">
      <w:pPr>
        <w:tabs>
          <w:tab w:val="center" w:pos="4323"/>
          <w:tab w:val="left" w:pos="7845"/>
        </w:tabs>
        <w:suppressAutoHyphens/>
        <w:jc w:val="both"/>
        <w:rPr>
          <w:b/>
          <w:bCs/>
          <w:color w:val="000000"/>
          <w:sz w:val="20"/>
          <w:szCs w:val="20"/>
          <w:lang w:eastAsia="ar-SA"/>
        </w:rPr>
      </w:pPr>
    </w:p>
    <w:p w14:paraId="02D19006" w14:textId="77777777" w:rsidR="00B20365" w:rsidRPr="00F1444A" w:rsidRDefault="00B20365" w:rsidP="00B20365">
      <w:pPr>
        <w:tabs>
          <w:tab w:val="center" w:pos="4323"/>
          <w:tab w:val="left" w:pos="7845"/>
        </w:tabs>
        <w:suppressAutoHyphens/>
        <w:jc w:val="both"/>
        <w:rPr>
          <w:b/>
          <w:bCs/>
          <w:color w:val="000000"/>
          <w:sz w:val="20"/>
          <w:szCs w:val="20"/>
          <w:lang w:eastAsia="ar-SA"/>
        </w:rPr>
      </w:pPr>
    </w:p>
    <w:p w14:paraId="3C8EF5A5" w14:textId="77777777" w:rsidR="00B20365" w:rsidRPr="00F1444A" w:rsidRDefault="00B20365" w:rsidP="00B20365">
      <w:pPr>
        <w:tabs>
          <w:tab w:val="center" w:pos="4323"/>
          <w:tab w:val="left" w:pos="7845"/>
        </w:tabs>
        <w:suppressAutoHyphens/>
        <w:jc w:val="both"/>
        <w:rPr>
          <w:b/>
          <w:bCs/>
          <w:color w:val="000000"/>
          <w:sz w:val="20"/>
          <w:szCs w:val="20"/>
          <w:lang w:eastAsia="ar-SA"/>
        </w:rPr>
      </w:pPr>
    </w:p>
    <w:p w14:paraId="53728F03" w14:textId="77777777" w:rsidR="00B20365" w:rsidRPr="00F1444A" w:rsidRDefault="00B20365" w:rsidP="00B20365">
      <w:pPr>
        <w:tabs>
          <w:tab w:val="center" w:pos="4323"/>
          <w:tab w:val="left" w:pos="7845"/>
        </w:tabs>
        <w:suppressAutoHyphens/>
        <w:jc w:val="both"/>
        <w:rPr>
          <w:b/>
          <w:bCs/>
          <w:color w:val="000000"/>
          <w:sz w:val="20"/>
          <w:szCs w:val="20"/>
          <w:lang w:eastAsia="ar-SA"/>
        </w:rPr>
      </w:pPr>
    </w:p>
    <w:p w14:paraId="6CE54F49" w14:textId="77777777" w:rsidR="00B20365" w:rsidRPr="00F1444A" w:rsidRDefault="00B20365" w:rsidP="00B20365">
      <w:pPr>
        <w:suppressAutoHyphens/>
        <w:rPr>
          <w:color w:val="000000"/>
          <w:sz w:val="20"/>
          <w:szCs w:val="20"/>
          <w:shd w:val="clear" w:color="auto" w:fill="FFFFFF"/>
        </w:rPr>
      </w:pPr>
      <w:r w:rsidRPr="00F1444A">
        <w:rPr>
          <w:sz w:val="20"/>
          <w:szCs w:val="20"/>
          <w:lang w:eastAsia="ar-SA"/>
        </w:rPr>
        <w:t>……………</w:t>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t xml:space="preserve">       ………………….. ....................................................</w:t>
      </w:r>
    </w:p>
    <w:p w14:paraId="341FA49F" w14:textId="77777777" w:rsidR="00B20365" w:rsidRPr="00F1444A" w:rsidRDefault="00B20365" w:rsidP="00B20365">
      <w:pPr>
        <w:tabs>
          <w:tab w:val="center" w:pos="4323"/>
          <w:tab w:val="left" w:pos="7845"/>
        </w:tabs>
        <w:suppressAutoHyphens/>
        <w:jc w:val="both"/>
        <w:rPr>
          <w:b/>
          <w:bCs/>
          <w:color w:val="000000"/>
          <w:sz w:val="20"/>
          <w:szCs w:val="20"/>
          <w:lang w:eastAsia="ar-SA"/>
        </w:rPr>
      </w:pPr>
      <w:r w:rsidRPr="00F1444A">
        <w:rPr>
          <w:color w:val="000000"/>
          <w:sz w:val="20"/>
          <w:szCs w:val="20"/>
          <w:shd w:val="clear" w:color="auto" w:fill="FFFFFF"/>
        </w:rPr>
        <w:t xml:space="preserve">         data</w:t>
      </w:r>
      <w:r w:rsidRPr="00F1444A">
        <w:rPr>
          <w:color w:val="000000"/>
          <w:sz w:val="20"/>
          <w:szCs w:val="20"/>
          <w:shd w:val="clear" w:color="auto" w:fill="FFFFFF"/>
        </w:rPr>
        <w:tab/>
        <w:t xml:space="preserve">                                                                     </w:t>
      </w:r>
      <w:r w:rsidRPr="00F1444A">
        <w:rPr>
          <w:bCs/>
          <w:color w:val="000000"/>
          <w:sz w:val="20"/>
          <w:szCs w:val="20"/>
          <w:shd w:val="clear" w:color="auto" w:fill="FFFFFF"/>
        </w:rPr>
        <w:t xml:space="preserve">Podpis i pieczęć Wykonawcy lub upełnomocnionego </w:t>
      </w:r>
      <w:r w:rsidRPr="00F1444A">
        <w:rPr>
          <w:bCs/>
          <w:color w:val="000000"/>
          <w:sz w:val="20"/>
          <w:szCs w:val="20"/>
          <w:shd w:val="clear" w:color="auto" w:fill="FFFFFF"/>
        </w:rPr>
        <w:br/>
      </w:r>
      <w:r w:rsidRPr="00F1444A">
        <w:rPr>
          <w:bCs/>
          <w:color w:val="000000"/>
          <w:sz w:val="20"/>
          <w:szCs w:val="20"/>
          <w:shd w:val="clear" w:color="auto" w:fill="FFFFFF"/>
        </w:rPr>
        <w:tab/>
        <w:t xml:space="preserve">                                                                               przedstawiciela Wykonawcy</w:t>
      </w:r>
    </w:p>
    <w:p w14:paraId="3CFB4067" w14:textId="77777777" w:rsidR="00B20365" w:rsidRPr="00F1444A" w:rsidRDefault="00B20365" w:rsidP="00B20365">
      <w:pPr>
        <w:tabs>
          <w:tab w:val="center" w:pos="4323"/>
          <w:tab w:val="left" w:pos="7845"/>
        </w:tabs>
        <w:suppressAutoHyphens/>
        <w:jc w:val="both"/>
        <w:rPr>
          <w:b/>
          <w:bCs/>
          <w:color w:val="000000"/>
          <w:sz w:val="20"/>
          <w:szCs w:val="20"/>
          <w:lang w:eastAsia="ar-SA"/>
        </w:rPr>
      </w:pPr>
    </w:p>
    <w:p w14:paraId="0DE284B1" w14:textId="77777777" w:rsidR="00B20365" w:rsidRPr="00F1444A" w:rsidRDefault="00B20365" w:rsidP="00B20365">
      <w:pPr>
        <w:tabs>
          <w:tab w:val="center" w:pos="4323"/>
          <w:tab w:val="left" w:pos="7845"/>
        </w:tabs>
        <w:suppressAutoHyphens/>
        <w:jc w:val="both"/>
        <w:rPr>
          <w:b/>
          <w:bCs/>
          <w:color w:val="000000"/>
          <w:sz w:val="20"/>
          <w:szCs w:val="20"/>
          <w:lang w:eastAsia="ar-SA"/>
        </w:rPr>
      </w:pPr>
    </w:p>
    <w:p w14:paraId="4609228A" w14:textId="77777777" w:rsidR="00B20365" w:rsidRPr="00F1444A" w:rsidRDefault="00B20365" w:rsidP="00B20365">
      <w:pPr>
        <w:tabs>
          <w:tab w:val="center" w:pos="4323"/>
          <w:tab w:val="left" w:pos="7845"/>
        </w:tabs>
        <w:suppressAutoHyphens/>
        <w:jc w:val="both"/>
        <w:rPr>
          <w:b/>
          <w:bCs/>
          <w:color w:val="000000"/>
          <w:sz w:val="20"/>
          <w:szCs w:val="20"/>
          <w:lang w:eastAsia="ar-SA"/>
        </w:rPr>
      </w:pPr>
    </w:p>
    <w:p w14:paraId="677ED05D" w14:textId="0BF88722" w:rsidR="00B20365" w:rsidRPr="00F1444A" w:rsidRDefault="00B20365" w:rsidP="0072323F">
      <w:pPr>
        <w:numPr>
          <w:ilvl w:val="0"/>
          <w:numId w:val="49"/>
        </w:numPr>
        <w:suppressAutoHyphens/>
        <w:autoSpaceDN w:val="0"/>
        <w:jc w:val="both"/>
        <w:rPr>
          <w:sz w:val="20"/>
          <w:szCs w:val="20"/>
          <w:lang w:eastAsia="ar-SA"/>
        </w:rPr>
      </w:pPr>
      <w:r w:rsidRPr="00F1444A">
        <w:rPr>
          <w:b/>
          <w:bCs/>
          <w:color w:val="000000"/>
          <w:sz w:val="20"/>
          <w:szCs w:val="20"/>
          <w:u w:val="single"/>
          <w:lang w:eastAsia="ar-SA"/>
        </w:rPr>
        <w:t>Informujemy, że nie należymy do grupy kapitałowej</w:t>
      </w:r>
      <w:r w:rsidRPr="00F1444A">
        <w:rPr>
          <w:bCs/>
          <w:color w:val="000000"/>
          <w:sz w:val="20"/>
          <w:szCs w:val="20"/>
          <w:lang w:eastAsia="ar-SA"/>
        </w:rPr>
        <w:t>, o której mowa w art.</w:t>
      </w:r>
      <w:r w:rsidR="00F7242B" w:rsidRPr="00F1444A">
        <w:rPr>
          <w:bCs/>
          <w:color w:val="000000"/>
          <w:sz w:val="20"/>
          <w:szCs w:val="20"/>
          <w:lang w:eastAsia="ar-SA"/>
        </w:rPr>
        <w:t>108 ust. 1 pkt 5</w:t>
      </w:r>
      <w:r w:rsidRPr="00F1444A">
        <w:rPr>
          <w:bCs/>
          <w:color w:val="000000"/>
          <w:sz w:val="20"/>
          <w:szCs w:val="20"/>
          <w:lang w:eastAsia="ar-SA"/>
        </w:rPr>
        <w:t xml:space="preserve"> ustawy </w:t>
      </w:r>
    </w:p>
    <w:p w14:paraId="070C5D86" w14:textId="77777777" w:rsidR="00B20365" w:rsidRPr="00F1444A" w:rsidRDefault="00B20365" w:rsidP="00B20365">
      <w:pPr>
        <w:suppressAutoHyphens/>
        <w:jc w:val="both"/>
        <w:rPr>
          <w:bCs/>
          <w:color w:val="000000"/>
          <w:sz w:val="20"/>
          <w:szCs w:val="20"/>
          <w:lang w:eastAsia="ar-SA"/>
        </w:rPr>
      </w:pPr>
      <w:r w:rsidRPr="00F1444A">
        <w:rPr>
          <w:sz w:val="20"/>
          <w:szCs w:val="20"/>
          <w:lang w:eastAsia="ar-SA"/>
        </w:rPr>
        <w:tab/>
        <w:t>Prawo zamówień publicznych*</w:t>
      </w:r>
    </w:p>
    <w:p w14:paraId="006C9A13" w14:textId="77777777" w:rsidR="00B20365" w:rsidRPr="00F1444A" w:rsidRDefault="00B20365" w:rsidP="00B20365">
      <w:pPr>
        <w:suppressAutoHyphens/>
        <w:jc w:val="both"/>
        <w:rPr>
          <w:bCs/>
          <w:color w:val="000000"/>
          <w:sz w:val="20"/>
          <w:szCs w:val="20"/>
          <w:lang w:eastAsia="ar-SA"/>
        </w:rPr>
      </w:pPr>
    </w:p>
    <w:p w14:paraId="615F8DD0" w14:textId="77777777" w:rsidR="00B20365" w:rsidRPr="00F1444A" w:rsidRDefault="00B20365" w:rsidP="00B20365">
      <w:pPr>
        <w:suppressAutoHyphens/>
        <w:jc w:val="both"/>
        <w:rPr>
          <w:b/>
          <w:bCs/>
          <w:color w:val="000000"/>
          <w:sz w:val="20"/>
          <w:szCs w:val="20"/>
          <w:lang w:eastAsia="ar-SA"/>
        </w:rPr>
      </w:pPr>
    </w:p>
    <w:p w14:paraId="29D04646" w14:textId="77777777" w:rsidR="00B20365" w:rsidRPr="00F1444A" w:rsidRDefault="00B20365" w:rsidP="00B20365">
      <w:pPr>
        <w:suppressAutoHyphens/>
        <w:jc w:val="both"/>
        <w:rPr>
          <w:b/>
          <w:bCs/>
          <w:color w:val="000000"/>
          <w:sz w:val="20"/>
          <w:szCs w:val="20"/>
          <w:lang w:eastAsia="ar-SA"/>
        </w:rPr>
      </w:pPr>
    </w:p>
    <w:p w14:paraId="3624A4FA" w14:textId="77777777" w:rsidR="00B20365" w:rsidRPr="00F1444A" w:rsidRDefault="00B20365" w:rsidP="00B20365">
      <w:pPr>
        <w:suppressAutoHyphens/>
        <w:rPr>
          <w:sz w:val="20"/>
          <w:szCs w:val="20"/>
          <w:shd w:val="clear" w:color="auto" w:fill="FFFFFF"/>
        </w:rPr>
      </w:pPr>
      <w:r w:rsidRPr="00F1444A">
        <w:rPr>
          <w:sz w:val="20"/>
          <w:szCs w:val="20"/>
          <w:lang w:eastAsia="ar-SA"/>
        </w:rPr>
        <w:t>……………</w:t>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t>………………….. ....................................................</w:t>
      </w:r>
    </w:p>
    <w:p w14:paraId="36D9D17B" w14:textId="77777777" w:rsidR="00B20365" w:rsidRPr="00F1444A" w:rsidRDefault="00B20365" w:rsidP="00B20365">
      <w:pPr>
        <w:suppressAutoHyphens/>
        <w:rPr>
          <w:b/>
          <w:bCs/>
          <w:color w:val="000000"/>
          <w:sz w:val="20"/>
          <w:szCs w:val="20"/>
          <w:lang w:eastAsia="ar-SA"/>
        </w:rPr>
      </w:pPr>
      <w:r w:rsidRPr="00F1444A">
        <w:rPr>
          <w:sz w:val="20"/>
          <w:szCs w:val="20"/>
          <w:shd w:val="clear" w:color="auto" w:fill="FFFFFF"/>
        </w:rPr>
        <w:t xml:space="preserve">         data</w:t>
      </w:r>
      <w:r w:rsidRPr="00F1444A">
        <w:rPr>
          <w:sz w:val="20"/>
          <w:szCs w:val="20"/>
          <w:shd w:val="clear" w:color="auto" w:fill="FFFFFF"/>
        </w:rPr>
        <w:tab/>
        <w:t xml:space="preserve">                              </w:t>
      </w:r>
      <w:r w:rsidRPr="00F1444A">
        <w:rPr>
          <w:sz w:val="20"/>
          <w:szCs w:val="20"/>
          <w:shd w:val="clear" w:color="auto" w:fill="FFFFFF"/>
        </w:rPr>
        <w:tab/>
      </w:r>
      <w:r w:rsidRPr="00F1444A">
        <w:rPr>
          <w:sz w:val="20"/>
          <w:szCs w:val="20"/>
          <w:shd w:val="clear" w:color="auto" w:fill="FFFFFF"/>
        </w:rPr>
        <w:tab/>
        <w:t xml:space="preserve">Podpis i pieczęć Wykonawcy lub upełnomocnionego </w:t>
      </w:r>
      <w:r w:rsidRPr="00F1444A">
        <w:rPr>
          <w:sz w:val="20"/>
          <w:szCs w:val="20"/>
          <w:shd w:val="clear" w:color="auto" w:fill="FFFFFF"/>
        </w:rPr>
        <w:br/>
      </w:r>
      <w:r w:rsidRPr="00F1444A">
        <w:rPr>
          <w:sz w:val="20"/>
          <w:szCs w:val="20"/>
          <w:shd w:val="clear" w:color="auto" w:fill="FFFFFF"/>
        </w:rPr>
        <w:tab/>
      </w:r>
      <w:r w:rsidRPr="00F1444A">
        <w:rPr>
          <w:sz w:val="20"/>
          <w:szCs w:val="20"/>
          <w:shd w:val="clear" w:color="auto" w:fill="FFFFFF"/>
        </w:rPr>
        <w:tab/>
      </w:r>
      <w:r w:rsidRPr="00F1444A">
        <w:rPr>
          <w:sz w:val="20"/>
          <w:szCs w:val="20"/>
          <w:shd w:val="clear" w:color="auto" w:fill="FFFFFF"/>
        </w:rPr>
        <w:tab/>
      </w:r>
      <w:r w:rsidRPr="00F1444A">
        <w:rPr>
          <w:sz w:val="20"/>
          <w:szCs w:val="20"/>
          <w:shd w:val="clear" w:color="auto" w:fill="FFFFFF"/>
        </w:rPr>
        <w:tab/>
      </w:r>
      <w:r w:rsidRPr="00F1444A">
        <w:rPr>
          <w:sz w:val="20"/>
          <w:szCs w:val="20"/>
          <w:shd w:val="clear" w:color="auto" w:fill="FFFFFF"/>
        </w:rPr>
        <w:tab/>
      </w:r>
      <w:r w:rsidRPr="00F1444A">
        <w:rPr>
          <w:sz w:val="20"/>
          <w:szCs w:val="20"/>
          <w:shd w:val="clear" w:color="auto" w:fill="FFFFFF"/>
        </w:rPr>
        <w:tab/>
      </w:r>
      <w:r w:rsidRPr="00F1444A">
        <w:rPr>
          <w:sz w:val="20"/>
          <w:szCs w:val="20"/>
          <w:shd w:val="clear" w:color="auto" w:fill="FFFFFF"/>
        </w:rPr>
        <w:tab/>
        <w:t>przedstawiciela Wykonawcy</w:t>
      </w:r>
    </w:p>
    <w:p w14:paraId="5D461A2C" w14:textId="77777777" w:rsidR="00B20365" w:rsidRPr="00F1444A" w:rsidRDefault="00B20365" w:rsidP="00B20365">
      <w:pPr>
        <w:suppressAutoHyphens/>
        <w:jc w:val="both"/>
        <w:rPr>
          <w:b/>
          <w:bCs/>
          <w:color w:val="000000"/>
          <w:sz w:val="20"/>
          <w:szCs w:val="20"/>
          <w:lang w:eastAsia="ar-SA"/>
        </w:rPr>
      </w:pPr>
    </w:p>
    <w:p w14:paraId="6566F68E" w14:textId="77777777" w:rsidR="00B20365" w:rsidRPr="00F1444A" w:rsidRDefault="00B20365" w:rsidP="00B20365">
      <w:pPr>
        <w:suppressAutoHyphens/>
        <w:jc w:val="both"/>
        <w:rPr>
          <w:b/>
          <w:bCs/>
          <w:color w:val="000000"/>
          <w:sz w:val="20"/>
          <w:szCs w:val="20"/>
          <w:lang w:eastAsia="ar-SA"/>
        </w:rPr>
      </w:pPr>
    </w:p>
    <w:p w14:paraId="3A0D86FE" w14:textId="77777777" w:rsidR="00B20365" w:rsidRPr="00F1444A" w:rsidRDefault="00B20365" w:rsidP="00B20365">
      <w:pPr>
        <w:suppressLineNumbers/>
        <w:suppressAutoHyphens/>
        <w:ind w:left="-142"/>
        <w:jc w:val="both"/>
        <w:rPr>
          <w:rFonts w:eastAsia="Lucida Sans Unicode"/>
          <w:bCs/>
          <w:sz w:val="20"/>
          <w:szCs w:val="20"/>
        </w:rPr>
      </w:pPr>
    </w:p>
    <w:p w14:paraId="34009D35" w14:textId="77777777" w:rsidR="00B20365" w:rsidRPr="00F1444A" w:rsidRDefault="00B20365" w:rsidP="00B20365">
      <w:pPr>
        <w:suppressAutoHyphens/>
        <w:ind w:left="-142"/>
        <w:jc w:val="both"/>
        <w:rPr>
          <w:sz w:val="20"/>
          <w:szCs w:val="20"/>
        </w:rPr>
      </w:pPr>
      <w:r w:rsidRPr="00F1444A">
        <w:rPr>
          <w:b/>
          <w:bCs/>
          <w:color w:val="000000"/>
          <w:sz w:val="20"/>
          <w:szCs w:val="20"/>
        </w:rPr>
        <w:t xml:space="preserve">* </w:t>
      </w:r>
      <w:r w:rsidRPr="00F1444A">
        <w:rPr>
          <w:bCs/>
          <w:color w:val="000000"/>
          <w:sz w:val="20"/>
          <w:szCs w:val="20"/>
        </w:rPr>
        <w:t>należy wypełnić pkt. 1 lub pkt 2.</w:t>
      </w:r>
    </w:p>
    <w:p w14:paraId="169BD96A" w14:textId="77777777" w:rsidR="00B20365" w:rsidRPr="00F1444A" w:rsidRDefault="00B20365" w:rsidP="00B20365">
      <w:pPr>
        <w:suppressLineNumbers/>
        <w:suppressAutoHyphens/>
        <w:ind w:left="-142"/>
        <w:jc w:val="both"/>
        <w:rPr>
          <w:rFonts w:eastAsia="Lucida Sans Unicode"/>
          <w:bCs/>
          <w:sz w:val="20"/>
          <w:szCs w:val="20"/>
        </w:rPr>
      </w:pPr>
    </w:p>
    <w:p w14:paraId="73F08535" w14:textId="77777777" w:rsidR="00B20365" w:rsidRPr="00F1444A" w:rsidRDefault="00B20365" w:rsidP="00B20365">
      <w:pPr>
        <w:suppressLineNumbers/>
        <w:suppressAutoHyphens/>
        <w:ind w:left="-142"/>
        <w:jc w:val="both"/>
        <w:rPr>
          <w:rFonts w:eastAsia="Lucida Sans Unicode"/>
          <w:bCs/>
          <w:sz w:val="20"/>
          <w:szCs w:val="20"/>
        </w:rPr>
      </w:pPr>
    </w:p>
    <w:p w14:paraId="6D3329F4" w14:textId="77777777" w:rsidR="00B20365" w:rsidRPr="00F1444A" w:rsidRDefault="00B20365" w:rsidP="00B20365">
      <w:pPr>
        <w:suppressLineNumbers/>
        <w:suppressAutoHyphens/>
        <w:ind w:left="-142"/>
        <w:jc w:val="both"/>
        <w:rPr>
          <w:rFonts w:eastAsia="Lucida Sans Unicode"/>
          <w:b/>
          <w:bCs/>
          <w:i/>
          <w:iCs/>
          <w:sz w:val="20"/>
          <w:szCs w:val="20"/>
          <w:lang w:eastAsia="ar-SA"/>
        </w:rPr>
      </w:pPr>
      <w:r w:rsidRPr="00F1444A">
        <w:rPr>
          <w:rFonts w:eastAsia="Lucida Sans Unicode"/>
          <w:bCs/>
          <w:sz w:val="20"/>
          <w:szCs w:val="20"/>
        </w:rPr>
        <w:tab/>
        <w:t xml:space="preserve">Osoba składająca oświadczenie świadoma jest odpowiedzialności karnej wynikającej z art. 297 </w:t>
      </w:r>
      <w:r w:rsidRPr="00F1444A">
        <w:rPr>
          <w:rFonts w:eastAsia="Lucida Sans Unicode"/>
          <w:bCs/>
          <w:sz w:val="20"/>
          <w:szCs w:val="20"/>
        </w:rPr>
        <w:tab/>
        <w:t>Kodeksu Karnego za przedłożenie nierzetelnego lub poświadczającego nieprawdę  oświadczenia.</w:t>
      </w:r>
    </w:p>
    <w:p w14:paraId="5EDD5E77" w14:textId="77777777" w:rsidR="00B20365" w:rsidRPr="00F1444A" w:rsidRDefault="00B20365" w:rsidP="00B20365">
      <w:pPr>
        <w:shd w:val="clear" w:color="auto" w:fill="FFFFFF"/>
        <w:spacing w:before="154" w:line="552" w:lineRule="exact"/>
        <w:ind w:left="29"/>
        <w:jc w:val="center"/>
        <w:outlineLvl w:val="0"/>
        <w:rPr>
          <w:b/>
          <w:sz w:val="20"/>
          <w:szCs w:val="20"/>
        </w:rPr>
      </w:pPr>
    </w:p>
    <w:p w14:paraId="6D7DD990" w14:textId="77777777" w:rsidR="00B20365" w:rsidRPr="00F1444A" w:rsidRDefault="00B20365" w:rsidP="00B20365">
      <w:pPr>
        <w:spacing w:line="100" w:lineRule="atLeast"/>
        <w:jc w:val="right"/>
        <w:rPr>
          <w:b/>
          <w:sz w:val="20"/>
          <w:szCs w:val="20"/>
        </w:rPr>
      </w:pPr>
    </w:p>
    <w:p w14:paraId="10105D74" w14:textId="77777777" w:rsidR="00B20365" w:rsidRPr="00F1444A" w:rsidRDefault="00B20365" w:rsidP="00B20365">
      <w:pPr>
        <w:spacing w:line="100" w:lineRule="atLeast"/>
        <w:jc w:val="right"/>
        <w:rPr>
          <w:b/>
          <w:sz w:val="20"/>
          <w:szCs w:val="20"/>
        </w:rPr>
      </w:pPr>
    </w:p>
    <w:p w14:paraId="5EDDF398" w14:textId="77777777" w:rsidR="00B20365" w:rsidRPr="00F1444A" w:rsidRDefault="00B20365" w:rsidP="00B20365">
      <w:pPr>
        <w:spacing w:line="100" w:lineRule="atLeast"/>
        <w:jc w:val="right"/>
        <w:rPr>
          <w:b/>
          <w:sz w:val="20"/>
          <w:szCs w:val="20"/>
        </w:rPr>
      </w:pPr>
    </w:p>
    <w:p w14:paraId="03D700DD" w14:textId="77777777" w:rsidR="00B20365" w:rsidRPr="00F1444A" w:rsidRDefault="00B20365" w:rsidP="00B20365">
      <w:pPr>
        <w:spacing w:line="100" w:lineRule="atLeast"/>
        <w:jc w:val="right"/>
        <w:rPr>
          <w:b/>
          <w:sz w:val="20"/>
          <w:szCs w:val="20"/>
        </w:rPr>
      </w:pPr>
    </w:p>
    <w:p w14:paraId="6A48CE50" w14:textId="77777777" w:rsidR="00B20365" w:rsidRDefault="00B20365" w:rsidP="00B20365">
      <w:pPr>
        <w:spacing w:line="100" w:lineRule="atLeast"/>
        <w:jc w:val="right"/>
        <w:rPr>
          <w:b/>
          <w:sz w:val="20"/>
          <w:szCs w:val="20"/>
        </w:rPr>
      </w:pPr>
    </w:p>
    <w:p w14:paraId="39BD1B9C" w14:textId="77777777" w:rsidR="00BE3641" w:rsidRDefault="00BE3641" w:rsidP="00B20365">
      <w:pPr>
        <w:spacing w:line="100" w:lineRule="atLeast"/>
        <w:jc w:val="right"/>
        <w:rPr>
          <w:b/>
          <w:sz w:val="20"/>
          <w:szCs w:val="20"/>
        </w:rPr>
      </w:pPr>
    </w:p>
    <w:p w14:paraId="26D8FEA6" w14:textId="77777777" w:rsidR="00BE3641" w:rsidRDefault="00BE3641" w:rsidP="00B20365">
      <w:pPr>
        <w:spacing w:line="100" w:lineRule="atLeast"/>
        <w:jc w:val="right"/>
        <w:rPr>
          <w:b/>
          <w:sz w:val="20"/>
          <w:szCs w:val="20"/>
        </w:rPr>
      </w:pPr>
    </w:p>
    <w:p w14:paraId="6DADEB03" w14:textId="77777777" w:rsidR="00BE3641" w:rsidRDefault="00BE3641" w:rsidP="00B20365">
      <w:pPr>
        <w:spacing w:line="100" w:lineRule="atLeast"/>
        <w:jc w:val="right"/>
        <w:rPr>
          <w:b/>
          <w:sz w:val="20"/>
          <w:szCs w:val="20"/>
        </w:rPr>
      </w:pPr>
    </w:p>
    <w:p w14:paraId="441DC195" w14:textId="77777777" w:rsidR="00BE3641" w:rsidRDefault="00BE3641" w:rsidP="00B20365">
      <w:pPr>
        <w:spacing w:line="100" w:lineRule="atLeast"/>
        <w:jc w:val="right"/>
        <w:rPr>
          <w:b/>
          <w:sz w:val="20"/>
          <w:szCs w:val="20"/>
        </w:rPr>
      </w:pPr>
    </w:p>
    <w:p w14:paraId="449855C2" w14:textId="77777777" w:rsidR="00BE3641" w:rsidRDefault="00BE3641" w:rsidP="00B20365">
      <w:pPr>
        <w:spacing w:line="100" w:lineRule="atLeast"/>
        <w:jc w:val="right"/>
        <w:rPr>
          <w:b/>
          <w:sz w:val="20"/>
          <w:szCs w:val="20"/>
        </w:rPr>
      </w:pPr>
    </w:p>
    <w:p w14:paraId="231ECB25" w14:textId="77777777" w:rsidR="00BE3641" w:rsidRDefault="00BE3641" w:rsidP="00B20365">
      <w:pPr>
        <w:spacing w:line="100" w:lineRule="atLeast"/>
        <w:jc w:val="right"/>
        <w:rPr>
          <w:b/>
          <w:sz w:val="20"/>
          <w:szCs w:val="20"/>
        </w:rPr>
      </w:pPr>
    </w:p>
    <w:p w14:paraId="6F6411D8" w14:textId="77777777" w:rsidR="00BE3641" w:rsidRDefault="00BE3641" w:rsidP="00B20365">
      <w:pPr>
        <w:spacing w:line="100" w:lineRule="atLeast"/>
        <w:jc w:val="right"/>
        <w:rPr>
          <w:b/>
          <w:sz w:val="20"/>
          <w:szCs w:val="20"/>
        </w:rPr>
      </w:pPr>
    </w:p>
    <w:p w14:paraId="6D0D8FA4" w14:textId="77777777" w:rsidR="00BE3641" w:rsidRPr="00F1444A" w:rsidRDefault="00BE3641" w:rsidP="00B20365">
      <w:pPr>
        <w:spacing w:line="100" w:lineRule="atLeast"/>
        <w:jc w:val="right"/>
        <w:rPr>
          <w:b/>
          <w:sz w:val="20"/>
          <w:szCs w:val="20"/>
        </w:rPr>
      </w:pPr>
    </w:p>
    <w:p w14:paraId="061FBD77" w14:textId="77777777" w:rsidR="00B20365" w:rsidRPr="00F1444A" w:rsidRDefault="00B20365" w:rsidP="00B20365">
      <w:pPr>
        <w:spacing w:line="100" w:lineRule="atLeast"/>
        <w:jc w:val="right"/>
        <w:rPr>
          <w:b/>
          <w:sz w:val="20"/>
          <w:szCs w:val="20"/>
        </w:rPr>
      </w:pPr>
    </w:p>
    <w:p w14:paraId="0AB42F03" w14:textId="304F2288" w:rsidR="00B20365" w:rsidRPr="00F1444A" w:rsidRDefault="00B20365" w:rsidP="00B20365">
      <w:pPr>
        <w:spacing w:line="100" w:lineRule="atLeast"/>
        <w:jc w:val="right"/>
        <w:rPr>
          <w:b/>
          <w:sz w:val="20"/>
          <w:szCs w:val="20"/>
        </w:rPr>
      </w:pPr>
      <w:r w:rsidRPr="00F1444A">
        <w:rPr>
          <w:b/>
          <w:sz w:val="20"/>
          <w:szCs w:val="20"/>
        </w:rPr>
        <w:lastRenderedPageBreak/>
        <w:t>Załącznik. nr 5 do SWZ</w:t>
      </w:r>
    </w:p>
    <w:p w14:paraId="3D7C4315" w14:textId="77777777" w:rsidR="00B20365" w:rsidRPr="00F1444A" w:rsidRDefault="00B20365" w:rsidP="00B20365">
      <w:pPr>
        <w:spacing w:line="100" w:lineRule="atLeast"/>
        <w:jc w:val="both"/>
        <w:rPr>
          <w:sz w:val="20"/>
          <w:szCs w:val="20"/>
        </w:rPr>
      </w:pPr>
    </w:p>
    <w:p w14:paraId="632650EC" w14:textId="77777777" w:rsidR="00B20365" w:rsidRPr="00F1444A" w:rsidRDefault="00B20365" w:rsidP="00B20365">
      <w:pPr>
        <w:tabs>
          <w:tab w:val="center" w:pos="1260"/>
        </w:tabs>
        <w:rPr>
          <w:sz w:val="20"/>
          <w:szCs w:val="20"/>
        </w:rPr>
      </w:pPr>
      <w:r w:rsidRPr="00F1444A">
        <w:rPr>
          <w:sz w:val="20"/>
          <w:szCs w:val="20"/>
        </w:rPr>
        <w:tab/>
      </w:r>
      <w:r w:rsidRPr="00F1444A">
        <w:rPr>
          <w:sz w:val="20"/>
          <w:szCs w:val="20"/>
          <w:vertAlign w:val="superscript"/>
        </w:rPr>
        <w:tab/>
      </w:r>
    </w:p>
    <w:p w14:paraId="4FFB54D6" w14:textId="77777777" w:rsidR="00B20365" w:rsidRPr="00F1444A" w:rsidRDefault="00B20365" w:rsidP="00B20365">
      <w:pPr>
        <w:pStyle w:val="Stopka"/>
        <w:tabs>
          <w:tab w:val="center" w:pos="1260"/>
        </w:tabs>
        <w:spacing w:line="276" w:lineRule="auto"/>
        <w:rPr>
          <w:sz w:val="20"/>
          <w:szCs w:val="20"/>
        </w:rPr>
      </w:pPr>
      <w:r w:rsidRPr="00F1444A">
        <w:rPr>
          <w:sz w:val="20"/>
          <w:szCs w:val="20"/>
        </w:rPr>
        <w:tab/>
        <w:t>............................................................</w:t>
      </w:r>
    </w:p>
    <w:p w14:paraId="77F26D2E" w14:textId="77777777" w:rsidR="00B20365" w:rsidRPr="00F1444A" w:rsidRDefault="00B20365" w:rsidP="00B20365">
      <w:pPr>
        <w:pStyle w:val="Stopka"/>
        <w:tabs>
          <w:tab w:val="center" w:pos="1260"/>
        </w:tabs>
        <w:spacing w:line="276" w:lineRule="auto"/>
        <w:rPr>
          <w:sz w:val="20"/>
          <w:szCs w:val="20"/>
        </w:rPr>
      </w:pPr>
      <w:r w:rsidRPr="00F1444A">
        <w:rPr>
          <w:sz w:val="20"/>
          <w:szCs w:val="20"/>
        </w:rPr>
        <w:tab/>
        <w:t>.............................................................</w:t>
      </w:r>
    </w:p>
    <w:p w14:paraId="2A537CF1" w14:textId="77777777" w:rsidR="00B20365" w:rsidRPr="00F1444A" w:rsidRDefault="00B20365" w:rsidP="00B20365">
      <w:pPr>
        <w:pStyle w:val="Stopka"/>
        <w:tabs>
          <w:tab w:val="center" w:pos="1260"/>
        </w:tabs>
        <w:spacing w:line="276" w:lineRule="auto"/>
        <w:rPr>
          <w:sz w:val="20"/>
          <w:szCs w:val="20"/>
          <w:vertAlign w:val="superscript"/>
        </w:rPr>
      </w:pPr>
      <w:r w:rsidRPr="00F1444A">
        <w:rPr>
          <w:sz w:val="20"/>
          <w:szCs w:val="20"/>
        </w:rPr>
        <w:tab/>
        <w:t xml:space="preserve">............................................................. </w:t>
      </w:r>
      <w:r w:rsidRPr="00F1444A">
        <w:rPr>
          <w:sz w:val="20"/>
          <w:szCs w:val="20"/>
          <w:vertAlign w:val="superscript"/>
        </w:rPr>
        <w:tab/>
      </w:r>
    </w:p>
    <w:p w14:paraId="5FECED82" w14:textId="77777777" w:rsidR="00B20365" w:rsidRPr="00F1444A" w:rsidRDefault="00B20365" w:rsidP="00B20365">
      <w:pPr>
        <w:pStyle w:val="Stopka"/>
        <w:tabs>
          <w:tab w:val="center" w:pos="1260"/>
        </w:tabs>
        <w:spacing w:line="100" w:lineRule="atLeast"/>
        <w:jc w:val="both"/>
        <w:rPr>
          <w:sz w:val="20"/>
          <w:szCs w:val="20"/>
        </w:rPr>
      </w:pPr>
      <w:r w:rsidRPr="00F1444A">
        <w:rPr>
          <w:sz w:val="20"/>
          <w:szCs w:val="20"/>
          <w:vertAlign w:val="superscript"/>
        </w:rPr>
        <w:t xml:space="preserve">       (Nazwa i adres Wykonawcy</w:t>
      </w:r>
    </w:p>
    <w:p w14:paraId="1F608AC4" w14:textId="77777777" w:rsidR="00B20365" w:rsidRPr="00F1444A" w:rsidRDefault="00B20365" w:rsidP="00B20365">
      <w:pPr>
        <w:spacing w:line="100" w:lineRule="atLeast"/>
        <w:jc w:val="both"/>
        <w:rPr>
          <w:sz w:val="20"/>
          <w:szCs w:val="20"/>
        </w:rPr>
      </w:pPr>
    </w:p>
    <w:p w14:paraId="55B84251" w14:textId="77777777" w:rsidR="00B20365" w:rsidRPr="00F1444A" w:rsidRDefault="00B20365" w:rsidP="00B20365">
      <w:pPr>
        <w:spacing w:line="100" w:lineRule="atLeast"/>
        <w:jc w:val="both"/>
        <w:rPr>
          <w:sz w:val="20"/>
          <w:szCs w:val="20"/>
        </w:rPr>
      </w:pPr>
    </w:p>
    <w:p w14:paraId="18D4F159" w14:textId="77777777" w:rsidR="00B20365" w:rsidRPr="00F1444A" w:rsidRDefault="00B20365" w:rsidP="00B20365">
      <w:pPr>
        <w:spacing w:line="100" w:lineRule="atLeast"/>
        <w:jc w:val="both"/>
        <w:rPr>
          <w:sz w:val="20"/>
          <w:szCs w:val="20"/>
        </w:rPr>
      </w:pPr>
    </w:p>
    <w:p w14:paraId="3C3BA798" w14:textId="77777777" w:rsidR="00B20365" w:rsidRPr="00F1444A" w:rsidRDefault="00B20365" w:rsidP="00B20365">
      <w:pPr>
        <w:spacing w:line="100" w:lineRule="atLeast"/>
        <w:jc w:val="center"/>
        <w:rPr>
          <w:b/>
          <w:bCs/>
          <w:sz w:val="20"/>
          <w:szCs w:val="20"/>
        </w:rPr>
      </w:pPr>
      <w:r w:rsidRPr="00F1444A">
        <w:rPr>
          <w:b/>
          <w:bCs/>
          <w:sz w:val="20"/>
          <w:szCs w:val="20"/>
        </w:rPr>
        <w:t xml:space="preserve">Wykaz usług </w:t>
      </w:r>
    </w:p>
    <w:p w14:paraId="579937E7" w14:textId="77777777" w:rsidR="00B20365" w:rsidRPr="00F1444A" w:rsidRDefault="00B20365" w:rsidP="00B20365">
      <w:pPr>
        <w:spacing w:line="100" w:lineRule="atLeast"/>
        <w:jc w:val="center"/>
        <w:rPr>
          <w:b/>
          <w:bCs/>
          <w:sz w:val="20"/>
          <w:szCs w:val="20"/>
        </w:rPr>
      </w:pPr>
    </w:p>
    <w:p w14:paraId="2C026FE9" w14:textId="20417F9A" w:rsidR="00B20365" w:rsidRPr="00F1444A" w:rsidRDefault="00B20365" w:rsidP="00B20365">
      <w:pPr>
        <w:shd w:val="clear" w:color="auto" w:fill="FFFFFF"/>
        <w:jc w:val="center"/>
        <w:rPr>
          <w:b/>
          <w:sz w:val="20"/>
          <w:szCs w:val="20"/>
        </w:rPr>
      </w:pPr>
      <w:r w:rsidRPr="00F1444A">
        <w:rPr>
          <w:sz w:val="20"/>
          <w:szCs w:val="20"/>
        </w:rPr>
        <w:tab/>
        <w:t xml:space="preserve">przystępując do postępowania w sprawie udzielenia zamówienia publicznego: </w:t>
      </w:r>
      <w:r w:rsidRPr="00F1444A">
        <w:rPr>
          <w:b/>
          <w:i/>
          <w:sz w:val="20"/>
          <w:szCs w:val="20"/>
        </w:rPr>
        <w:t>„Przewóz uczniów do szkół prowadzonych przez Gminę Twardogóra w roku szkolnym 202</w:t>
      </w:r>
      <w:r w:rsidR="00CD1E93">
        <w:rPr>
          <w:b/>
          <w:i/>
          <w:sz w:val="20"/>
          <w:szCs w:val="20"/>
        </w:rPr>
        <w:t>2</w:t>
      </w:r>
      <w:r w:rsidRPr="00F1444A">
        <w:rPr>
          <w:b/>
          <w:i/>
          <w:sz w:val="20"/>
          <w:szCs w:val="20"/>
        </w:rPr>
        <w:t>/202</w:t>
      </w:r>
      <w:r w:rsidR="00CD1E93">
        <w:rPr>
          <w:b/>
          <w:i/>
          <w:sz w:val="20"/>
          <w:szCs w:val="20"/>
        </w:rPr>
        <w:t>3</w:t>
      </w:r>
      <w:r w:rsidRPr="00F1444A">
        <w:rPr>
          <w:b/>
          <w:i/>
          <w:sz w:val="20"/>
          <w:szCs w:val="20"/>
        </w:rPr>
        <w:t>”</w:t>
      </w:r>
    </w:p>
    <w:p w14:paraId="748C130F" w14:textId="77777777" w:rsidR="00B20365" w:rsidRPr="00F1444A" w:rsidRDefault="00B20365" w:rsidP="00B20365">
      <w:pPr>
        <w:shd w:val="clear" w:color="auto" w:fill="FFFFFF"/>
        <w:spacing w:line="100" w:lineRule="atLeast"/>
        <w:jc w:val="both"/>
        <w:rPr>
          <w:sz w:val="20"/>
          <w:szCs w:val="20"/>
          <w:lang w:eastAsia="ar-SA"/>
        </w:rPr>
      </w:pPr>
    </w:p>
    <w:p w14:paraId="3CC42959" w14:textId="57AC7394" w:rsidR="00B20365" w:rsidRPr="00F1444A" w:rsidRDefault="00B20365" w:rsidP="00B20365">
      <w:pPr>
        <w:tabs>
          <w:tab w:val="center" w:pos="4181"/>
          <w:tab w:val="left" w:pos="7703"/>
        </w:tabs>
        <w:spacing w:line="100" w:lineRule="atLeast"/>
        <w:ind w:left="-142"/>
        <w:jc w:val="both"/>
        <w:rPr>
          <w:rFonts w:eastAsia="SimSun"/>
          <w:kern w:val="2"/>
          <w:sz w:val="20"/>
          <w:szCs w:val="20"/>
          <w:lang w:eastAsia="hi-IN" w:bidi="hi-IN"/>
        </w:rPr>
      </w:pPr>
      <w:r w:rsidRPr="00F1444A">
        <w:rPr>
          <w:sz w:val="20"/>
          <w:szCs w:val="20"/>
        </w:rPr>
        <w:t xml:space="preserve">oświadczam/y w celu potwierdzenia spełniania wymagań określonych w </w:t>
      </w:r>
      <w:r w:rsidRPr="00CD1E93">
        <w:rPr>
          <w:sz w:val="20"/>
          <w:szCs w:val="20"/>
        </w:rPr>
        <w:t xml:space="preserve">rozdziale </w:t>
      </w:r>
      <w:r w:rsidR="00BC21EB" w:rsidRPr="00CD1E93">
        <w:rPr>
          <w:sz w:val="20"/>
          <w:szCs w:val="20"/>
        </w:rPr>
        <w:t>VIII</w:t>
      </w:r>
      <w:r w:rsidRPr="00CD1E93">
        <w:rPr>
          <w:sz w:val="20"/>
          <w:szCs w:val="20"/>
        </w:rPr>
        <w:t xml:space="preserve"> ust. </w:t>
      </w:r>
      <w:r w:rsidR="00BC21EB" w:rsidRPr="00CD1E93">
        <w:rPr>
          <w:sz w:val="20"/>
          <w:szCs w:val="20"/>
        </w:rPr>
        <w:t>1 pkt 4</w:t>
      </w:r>
      <w:r w:rsidRPr="00CD1E93">
        <w:rPr>
          <w:sz w:val="20"/>
          <w:szCs w:val="20"/>
        </w:rPr>
        <w:t xml:space="preserve"> lit. </w:t>
      </w:r>
      <w:r w:rsidR="00BC21EB" w:rsidRPr="00CD1E93">
        <w:rPr>
          <w:sz w:val="20"/>
          <w:szCs w:val="20"/>
        </w:rPr>
        <w:t>a</w:t>
      </w:r>
      <w:r w:rsidRPr="00CD1E93">
        <w:rPr>
          <w:sz w:val="20"/>
          <w:szCs w:val="20"/>
        </w:rPr>
        <w:t>) SWZ,</w:t>
      </w:r>
      <w:r w:rsidRPr="00F1444A">
        <w:rPr>
          <w:sz w:val="20"/>
          <w:szCs w:val="20"/>
        </w:rPr>
        <w:t xml:space="preserve"> że w okresie ostatnich 3 lat przed upływem terminu składania ofert, a jeżeli okres prowadzenia działalności jest krótszy w tym okresie, wykonaliśmy, a w przypadku świadczeń okresowych lub ciągłych wykonujemy:</w:t>
      </w:r>
    </w:p>
    <w:p w14:paraId="4C7321C2" w14:textId="77777777" w:rsidR="00B20365" w:rsidRPr="00F1444A" w:rsidRDefault="00B20365" w:rsidP="00B20365">
      <w:pPr>
        <w:spacing w:line="100" w:lineRule="atLeast"/>
        <w:jc w:val="both"/>
        <w:rPr>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56"/>
        <w:gridCol w:w="2846"/>
        <w:gridCol w:w="2393"/>
        <w:gridCol w:w="1932"/>
        <w:gridCol w:w="1940"/>
      </w:tblGrid>
      <w:tr w:rsidR="00B20365" w:rsidRPr="00F1444A" w14:paraId="0DD3D078" w14:textId="77777777" w:rsidTr="005E6262">
        <w:trPr>
          <w:trHeight w:val="850"/>
        </w:trPr>
        <w:tc>
          <w:tcPr>
            <w:tcW w:w="556" w:type="dxa"/>
            <w:tcBorders>
              <w:top w:val="single" w:sz="2" w:space="0" w:color="000000"/>
              <w:left w:val="single" w:sz="2" w:space="0" w:color="000000"/>
              <w:bottom w:val="single" w:sz="2" w:space="0" w:color="000000"/>
              <w:right w:val="nil"/>
            </w:tcBorders>
            <w:vAlign w:val="center"/>
            <w:hideMark/>
          </w:tcPr>
          <w:p w14:paraId="77E2F4ED" w14:textId="77777777" w:rsidR="00B20365" w:rsidRPr="00F1444A" w:rsidRDefault="00B20365" w:rsidP="005E6262">
            <w:pPr>
              <w:pStyle w:val="Zawartotabeli"/>
              <w:jc w:val="center"/>
              <w:rPr>
                <w:b/>
                <w:bCs/>
                <w:i/>
                <w:iCs/>
              </w:rPr>
            </w:pPr>
            <w:proofErr w:type="spellStart"/>
            <w:r w:rsidRPr="00F1444A">
              <w:rPr>
                <w:b/>
                <w:bCs/>
                <w:i/>
                <w:iCs/>
              </w:rPr>
              <w:t>Lp</w:t>
            </w:r>
            <w:proofErr w:type="spellEnd"/>
          </w:p>
        </w:tc>
        <w:tc>
          <w:tcPr>
            <w:tcW w:w="2846" w:type="dxa"/>
            <w:tcBorders>
              <w:top w:val="single" w:sz="2" w:space="0" w:color="000000"/>
              <w:left w:val="single" w:sz="2" w:space="0" w:color="000000"/>
              <w:bottom w:val="single" w:sz="2" w:space="0" w:color="000000"/>
              <w:right w:val="nil"/>
            </w:tcBorders>
            <w:vAlign w:val="center"/>
            <w:hideMark/>
          </w:tcPr>
          <w:p w14:paraId="58DB260D" w14:textId="77777777" w:rsidR="00B20365" w:rsidRPr="00F1444A" w:rsidRDefault="00B20365" w:rsidP="005E6262">
            <w:pPr>
              <w:pStyle w:val="Zawartotabeli"/>
              <w:jc w:val="center"/>
              <w:rPr>
                <w:b/>
                <w:bCs/>
                <w:i/>
                <w:iCs/>
              </w:rPr>
            </w:pPr>
            <w:r w:rsidRPr="00F1444A">
              <w:rPr>
                <w:b/>
                <w:bCs/>
                <w:i/>
                <w:iCs/>
              </w:rPr>
              <w:t>Określenie usługi</w:t>
            </w:r>
          </w:p>
        </w:tc>
        <w:tc>
          <w:tcPr>
            <w:tcW w:w="2393" w:type="dxa"/>
            <w:tcBorders>
              <w:top w:val="single" w:sz="2" w:space="0" w:color="000000"/>
              <w:left w:val="single" w:sz="2" w:space="0" w:color="000000"/>
              <w:bottom w:val="single" w:sz="2" w:space="0" w:color="000000"/>
              <w:right w:val="nil"/>
            </w:tcBorders>
            <w:vAlign w:val="center"/>
            <w:hideMark/>
          </w:tcPr>
          <w:p w14:paraId="6A4FA799" w14:textId="77777777" w:rsidR="00B20365" w:rsidRPr="00F1444A" w:rsidRDefault="00B20365" w:rsidP="005E6262">
            <w:pPr>
              <w:pStyle w:val="Zawartotabeli"/>
              <w:jc w:val="center"/>
              <w:rPr>
                <w:b/>
                <w:bCs/>
                <w:i/>
                <w:iCs/>
              </w:rPr>
            </w:pPr>
            <w:r w:rsidRPr="00F1444A">
              <w:rPr>
                <w:b/>
                <w:bCs/>
                <w:i/>
                <w:iCs/>
              </w:rPr>
              <w:t>Zamawiający</w:t>
            </w:r>
          </w:p>
        </w:tc>
        <w:tc>
          <w:tcPr>
            <w:tcW w:w="1932" w:type="dxa"/>
            <w:tcBorders>
              <w:top w:val="single" w:sz="2" w:space="0" w:color="000000"/>
              <w:left w:val="single" w:sz="2" w:space="0" w:color="000000"/>
              <w:bottom w:val="single" w:sz="2" w:space="0" w:color="000000"/>
              <w:right w:val="nil"/>
            </w:tcBorders>
            <w:vAlign w:val="center"/>
            <w:hideMark/>
          </w:tcPr>
          <w:p w14:paraId="0CDD817C" w14:textId="77777777" w:rsidR="00B20365" w:rsidRPr="00F1444A" w:rsidRDefault="00B20365" w:rsidP="005E6262">
            <w:pPr>
              <w:pStyle w:val="Zawartotabeli"/>
              <w:jc w:val="center"/>
              <w:rPr>
                <w:b/>
                <w:bCs/>
                <w:i/>
                <w:iCs/>
              </w:rPr>
            </w:pPr>
            <w:r w:rsidRPr="00F1444A">
              <w:rPr>
                <w:b/>
                <w:bCs/>
                <w:i/>
                <w:iCs/>
              </w:rPr>
              <w:t xml:space="preserve">Wartość usług </w:t>
            </w:r>
          </w:p>
          <w:p w14:paraId="28BD30EA" w14:textId="77777777" w:rsidR="00B20365" w:rsidRPr="00F1444A" w:rsidRDefault="00B20365" w:rsidP="005E6262">
            <w:pPr>
              <w:pStyle w:val="Zawartotabeli"/>
              <w:jc w:val="center"/>
              <w:rPr>
                <w:b/>
                <w:bCs/>
                <w:i/>
                <w:iCs/>
              </w:rPr>
            </w:pPr>
            <w:r w:rsidRPr="00F1444A">
              <w:rPr>
                <w:b/>
                <w:bCs/>
                <w:i/>
                <w:iCs/>
              </w:rPr>
              <w:t>brutto</w:t>
            </w:r>
          </w:p>
        </w:tc>
        <w:tc>
          <w:tcPr>
            <w:tcW w:w="1940" w:type="dxa"/>
            <w:tcBorders>
              <w:top w:val="single" w:sz="2" w:space="0" w:color="000000"/>
              <w:left w:val="single" w:sz="2" w:space="0" w:color="000000"/>
              <w:bottom w:val="single" w:sz="2" w:space="0" w:color="000000"/>
              <w:right w:val="single" w:sz="2" w:space="0" w:color="000000"/>
            </w:tcBorders>
            <w:vAlign w:val="center"/>
            <w:hideMark/>
          </w:tcPr>
          <w:p w14:paraId="7D0A43B1" w14:textId="77777777" w:rsidR="00B20365" w:rsidRPr="00F1444A" w:rsidRDefault="00B20365" w:rsidP="005E6262">
            <w:pPr>
              <w:pStyle w:val="Zawartotabeli"/>
              <w:jc w:val="center"/>
            </w:pPr>
            <w:r w:rsidRPr="00F1444A">
              <w:rPr>
                <w:b/>
                <w:bCs/>
                <w:i/>
                <w:iCs/>
              </w:rPr>
              <w:t>Data realizacji (od - do)</w:t>
            </w:r>
          </w:p>
        </w:tc>
      </w:tr>
      <w:tr w:rsidR="00B20365" w:rsidRPr="00F1444A" w14:paraId="18166BA3" w14:textId="77777777" w:rsidTr="005E6262">
        <w:trPr>
          <w:trHeight w:val="850"/>
        </w:trPr>
        <w:tc>
          <w:tcPr>
            <w:tcW w:w="556" w:type="dxa"/>
            <w:tcBorders>
              <w:top w:val="nil"/>
              <w:left w:val="single" w:sz="2" w:space="0" w:color="000000"/>
              <w:bottom w:val="single" w:sz="2" w:space="0" w:color="000000"/>
              <w:right w:val="nil"/>
            </w:tcBorders>
          </w:tcPr>
          <w:p w14:paraId="11F1461E" w14:textId="77777777" w:rsidR="00B20365" w:rsidRPr="00F1444A" w:rsidRDefault="00B20365" w:rsidP="005E6262">
            <w:pPr>
              <w:pStyle w:val="Zawartotabeli"/>
              <w:jc w:val="both"/>
            </w:pPr>
          </w:p>
        </w:tc>
        <w:tc>
          <w:tcPr>
            <w:tcW w:w="2846" w:type="dxa"/>
            <w:tcBorders>
              <w:top w:val="nil"/>
              <w:left w:val="single" w:sz="2" w:space="0" w:color="000000"/>
              <w:bottom w:val="single" w:sz="2" w:space="0" w:color="000000"/>
              <w:right w:val="nil"/>
            </w:tcBorders>
          </w:tcPr>
          <w:p w14:paraId="701B9B0D" w14:textId="77777777" w:rsidR="00B20365" w:rsidRPr="00F1444A" w:rsidRDefault="00B20365" w:rsidP="005E6262">
            <w:pPr>
              <w:pStyle w:val="Zawartotabeli"/>
              <w:jc w:val="both"/>
            </w:pPr>
          </w:p>
        </w:tc>
        <w:tc>
          <w:tcPr>
            <w:tcW w:w="2393" w:type="dxa"/>
            <w:tcBorders>
              <w:top w:val="nil"/>
              <w:left w:val="single" w:sz="2" w:space="0" w:color="000000"/>
              <w:bottom w:val="single" w:sz="2" w:space="0" w:color="000000"/>
              <w:right w:val="nil"/>
            </w:tcBorders>
          </w:tcPr>
          <w:p w14:paraId="6E183DBA" w14:textId="77777777" w:rsidR="00B20365" w:rsidRPr="00F1444A" w:rsidRDefault="00B20365" w:rsidP="005E6262">
            <w:pPr>
              <w:pStyle w:val="Zawartotabeli"/>
              <w:jc w:val="both"/>
            </w:pPr>
          </w:p>
        </w:tc>
        <w:tc>
          <w:tcPr>
            <w:tcW w:w="1932" w:type="dxa"/>
            <w:tcBorders>
              <w:top w:val="nil"/>
              <w:left w:val="single" w:sz="2" w:space="0" w:color="000000"/>
              <w:bottom w:val="single" w:sz="2" w:space="0" w:color="000000"/>
              <w:right w:val="nil"/>
            </w:tcBorders>
          </w:tcPr>
          <w:p w14:paraId="3304FA16" w14:textId="77777777" w:rsidR="00B20365" w:rsidRPr="00F1444A" w:rsidRDefault="00B20365" w:rsidP="005E6262">
            <w:pPr>
              <w:pStyle w:val="Zawartotabeli"/>
              <w:jc w:val="both"/>
            </w:pPr>
          </w:p>
        </w:tc>
        <w:tc>
          <w:tcPr>
            <w:tcW w:w="1940" w:type="dxa"/>
            <w:tcBorders>
              <w:top w:val="nil"/>
              <w:left w:val="single" w:sz="2" w:space="0" w:color="000000"/>
              <w:bottom w:val="single" w:sz="2" w:space="0" w:color="000000"/>
              <w:right w:val="single" w:sz="2" w:space="0" w:color="000000"/>
            </w:tcBorders>
          </w:tcPr>
          <w:p w14:paraId="60FAFF06" w14:textId="77777777" w:rsidR="00B20365" w:rsidRPr="00F1444A" w:rsidRDefault="00B20365" w:rsidP="005E6262">
            <w:pPr>
              <w:pStyle w:val="Zawartotabeli"/>
              <w:jc w:val="both"/>
            </w:pPr>
          </w:p>
        </w:tc>
      </w:tr>
      <w:tr w:rsidR="00B20365" w:rsidRPr="00F1444A" w14:paraId="6E62157E" w14:textId="77777777" w:rsidTr="005E6262">
        <w:trPr>
          <w:trHeight w:val="850"/>
        </w:trPr>
        <w:tc>
          <w:tcPr>
            <w:tcW w:w="556" w:type="dxa"/>
            <w:tcBorders>
              <w:top w:val="nil"/>
              <w:left w:val="single" w:sz="2" w:space="0" w:color="000000"/>
              <w:bottom w:val="single" w:sz="2" w:space="0" w:color="000000"/>
              <w:right w:val="nil"/>
            </w:tcBorders>
          </w:tcPr>
          <w:p w14:paraId="2F2C199E" w14:textId="77777777" w:rsidR="00B20365" w:rsidRPr="00F1444A" w:rsidRDefault="00B20365" w:rsidP="005E6262">
            <w:pPr>
              <w:pStyle w:val="Zawartotabeli"/>
              <w:jc w:val="both"/>
            </w:pPr>
          </w:p>
        </w:tc>
        <w:tc>
          <w:tcPr>
            <w:tcW w:w="2846" w:type="dxa"/>
            <w:tcBorders>
              <w:top w:val="nil"/>
              <w:left w:val="single" w:sz="2" w:space="0" w:color="000000"/>
              <w:bottom w:val="single" w:sz="2" w:space="0" w:color="000000"/>
              <w:right w:val="nil"/>
            </w:tcBorders>
          </w:tcPr>
          <w:p w14:paraId="49DF8E3A" w14:textId="77777777" w:rsidR="00B20365" w:rsidRPr="00F1444A" w:rsidRDefault="00B20365" w:rsidP="005E6262">
            <w:pPr>
              <w:pStyle w:val="Zawartotabeli"/>
              <w:jc w:val="both"/>
            </w:pPr>
          </w:p>
        </w:tc>
        <w:tc>
          <w:tcPr>
            <w:tcW w:w="2393" w:type="dxa"/>
            <w:tcBorders>
              <w:top w:val="nil"/>
              <w:left w:val="single" w:sz="2" w:space="0" w:color="000000"/>
              <w:bottom w:val="single" w:sz="2" w:space="0" w:color="000000"/>
              <w:right w:val="nil"/>
            </w:tcBorders>
          </w:tcPr>
          <w:p w14:paraId="20601A05" w14:textId="77777777" w:rsidR="00B20365" w:rsidRPr="00F1444A" w:rsidRDefault="00B20365" w:rsidP="005E6262">
            <w:pPr>
              <w:pStyle w:val="Zawartotabeli"/>
              <w:jc w:val="both"/>
            </w:pPr>
          </w:p>
        </w:tc>
        <w:tc>
          <w:tcPr>
            <w:tcW w:w="1932" w:type="dxa"/>
            <w:tcBorders>
              <w:top w:val="nil"/>
              <w:left w:val="single" w:sz="2" w:space="0" w:color="000000"/>
              <w:bottom w:val="single" w:sz="2" w:space="0" w:color="000000"/>
              <w:right w:val="nil"/>
            </w:tcBorders>
          </w:tcPr>
          <w:p w14:paraId="21D2E837" w14:textId="77777777" w:rsidR="00B20365" w:rsidRPr="00F1444A" w:rsidRDefault="00B20365" w:rsidP="005E6262">
            <w:pPr>
              <w:pStyle w:val="Zawartotabeli"/>
              <w:jc w:val="both"/>
            </w:pPr>
          </w:p>
        </w:tc>
        <w:tc>
          <w:tcPr>
            <w:tcW w:w="1940" w:type="dxa"/>
            <w:tcBorders>
              <w:top w:val="nil"/>
              <w:left w:val="single" w:sz="2" w:space="0" w:color="000000"/>
              <w:bottom w:val="single" w:sz="2" w:space="0" w:color="000000"/>
              <w:right w:val="single" w:sz="2" w:space="0" w:color="000000"/>
            </w:tcBorders>
          </w:tcPr>
          <w:p w14:paraId="33235AE0" w14:textId="77777777" w:rsidR="00B20365" w:rsidRPr="00F1444A" w:rsidRDefault="00B20365" w:rsidP="005E6262">
            <w:pPr>
              <w:pStyle w:val="Zawartotabeli"/>
              <w:jc w:val="both"/>
            </w:pPr>
          </w:p>
        </w:tc>
      </w:tr>
      <w:tr w:rsidR="00B20365" w:rsidRPr="00F1444A" w14:paraId="0A8ECDBB" w14:textId="77777777" w:rsidTr="005E6262">
        <w:trPr>
          <w:trHeight w:val="850"/>
        </w:trPr>
        <w:tc>
          <w:tcPr>
            <w:tcW w:w="556" w:type="dxa"/>
            <w:tcBorders>
              <w:top w:val="nil"/>
              <w:left w:val="single" w:sz="2" w:space="0" w:color="000000"/>
              <w:bottom w:val="single" w:sz="2" w:space="0" w:color="000000"/>
              <w:right w:val="nil"/>
            </w:tcBorders>
          </w:tcPr>
          <w:p w14:paraId="43DF85F9" w14:textId="77777777" w:rsidR="00B20365" w:rsidRPr="00F1444A" w:rsidRDefault="00B20365" w:rsidP="005E6262">
            <w:pPr>
              <w:pStyle w:val="Zawartotabeli"/>
              <w:jc w:val="both"/>
            </w:pPr>
          </w:p>
        </w:tc>
        <w:tc>
          <w:tcPr>
            <w:tcW w:w="2846" w:type="dxa"/>
            <w:tcBorders>
              <w:top w:val="nil"/>
              <w:left w:val="single" w:sz="2" w:space="0" w:color="000000"/>
              <w:bottom w:val="single" w:sz="2" w:space="0" w:color="000000"/>
              <w:right w:val="nil"/>
            </w:tcBorders>
          </w:tcPr>
          <w:p w14:paraId="71237D64" w14:textId="77777777" w:rsidR="00B20365" w:rsidRPr="00F1444A" w:rsidRDefault="00B20365" w:rsidP="005E6262">
            <w:pPr>
              <w:pStyle w:val="Zawartotabeli"/>
              <w:jc w:val="both"/>
            </w:pPr>
          </w:p>
        </w:tc>
        <w:tc>
          <w:tcPr>
            <w:tcW w:w="2393" w:type="dxa"/>
            <w:tcBorders>
              <w:top w:val="nil"/>
              <w:left w:val="single" w:sz="2" w:space="0" w:color="000000"/>
              <w:bottom w:val="single" w:sz="2" w:space="0" w:color="000000"/>
              <w:right w:val="nil"/>
            </w:tcBorders>
          </w:tcPr>
          <w:p w14:paraId="798E60A8" w14:textId="77777777" w:rsidR="00B20365" w:rsidRPr="00F1444A" w:rsidRDefault="00B20365" w:rsidP="005E6262">
            <w:pPr>
              <w:pStyle w:val="Zawartotabeli"/>
              <w:jc w:val="both"/>
            </w:pPr>
          </w:p>
        </w:tc>
        <w:tc>
          <w:tcPr>
            <w:tcW w:w="1932" w:type="dxa"/>
            <w:tcBorders>
              <w:top w:val="nil"/>
              <w:left w:val="single" w:sz="2" w:space="0" w:color="000000"/>
              <w:bottom w:val="single" w:sz="2" w:space="0" w:color="000000"/>
              <w:right w:val="nil"/>
            </w:tcBorders>
          </w:tcPr>
          <w:p w14:paraId="661F0CA2" w14:textId="77777777" w:rsidR="00B20365" w:rsidRPr="00F1444A" w:rsidRDefault="00B20365" w:rsidP="005E6262">
            <w:pPr>
              <w:pStyle w:val="Zawartotabeli"/>
              <w:jc w:val="both"/>
            </w:pPr>
          </w:p>
        </w:tc>
        <w:tc>
          <w:tcPr>
            <w:tcW w:w="1940" w:type="dxa"/>
            <w:tcBorders>
              <w:top w:val="nil"/>
              <w:left w:val="single" w:sz="2" w:space="0" w:color="000000"/>
              <w:bottom w:val="single" w:sz="2" w:space="0" w:color="000000"/>
              <w:right w:val="single" w:sz="2" w:space="0" w:color="000000"/>
            </w:tcBorders>
          </w:tcPr>
          <w:p w14:paraId="50348994" w14:textId="77777777" w:rsidR="00B20365" w:rsidRPr="00F1444A" w:rsidRDefault="00B20365" w:rsidP="005E6262">
            <w:pPr>
              <w:pStyle w:val="Zawartotabeli"/>
              <w:jc w:val="both"/>
            </w:pPr>
          </w:p>
        </w:tc>
      </w:tr>
      <w:tr w:rsidR="00B20365" w:rsidRPr="00F1444A" w14:paraId="40C135C6" w14:textId="77777777" w:rsidTr="005E6262">
        <w:trPr>
          <w:trHeight w:val="850"/>
        </w:trPr>
        <w:tc>
          <w:tcPr>
            <w:tcW w:w="556" w:type="dxa"/>
            <w:tcBorders>
              <w:top w:val="nil"/>
              <w:left w:val="single" w:sz="2" w:space="0" w:color="000000"/>
              <w:bottom w:val="single" w:sz="2" w:space="0" w:color="000000"/>
              <w:right w:val="nil"/>
            </w:tcBorders>
          </w:tcPr>
          <w:p w14:paraId="2377460B" w14:textId="77777777" w:rsidR="00B20365" w:rsidRPr="00F1444A" w:rsidRDefault="00B20365" w:rsidP="005E6262">
            <w:pPr>
              <w:pStyle w:val="Zawartotabeli"/>
              <w:jc w:val="both"/>
            </w:pPr>
          </w:p>
        </w:tc>
        <w:tc>
          <w:tcPr>
            <w:tcW w:w="2846" w:type="dxa"/>
            <w:tcBorders>
              <w:top w:val="nil"/>
              <w:left w:val="single" w:sz="2" w:space="0" w:color="000000"/>
              <w:bottom w:val="single" w:sz="2" w:space="0" w:color="000000"/>
              <w:right w:val="nil"/>
            </w:tcBorders>
          </w:tcPr>
          <w:p w14:paraId="31C6D5EF" w14:textId="77777777" w:rsidR="00B20365" w:rsidRPr="00F1444A" w:rsidRDefault="00B20365" w:rsidP="005E6262">
            <w:pPr>
              <w:pStyle w:val="Zawartotabeli"/>
              <w:jc w:val="both"/>
            </w:pPr>
          </w:p>
        </w:tc>
        <w:tc>
          <w:tcPr>
            <w:tcW w:w="2393" w:type="dxa"/>
            <w:tcBorders>
              <w:top w:val="nil"/>
              <w:left w:val="single" w:sz="2" w:space="0" w:color="000000"/>
              <w:bottom w:val="single" w:sz="2" w:space="0" w:color="000000"/>
              <w:right w:val="nil"/>
            </w:tcBorders>
          </w:tcPr>
          <w:p w14:paraId="340A05AC" w14:textId="77777777" w:rsidR="00B20365" w:rsidRPr="00F1444A" w:rsidRDefault="00B20365" w:rsidP="005E6262">
            <w:pPr>
              <w:pStyle w:val="Zawartotabeli"/>
              <w:jc w:val="both"/>
            </w:pPr>
          </w:p>
        </w:tc>
        <w:tc>
          <w:tcPr>
            <w:tcW w:w="1932" w:type="dxa"/>
            <w:tcBorders>
              <w:top w:val="nil"/>
              <w:left w:val="single" w:sz="2" w:space="0" w:color="000000"/>
              <w:bottom w:val="single" w:sz="2" w:space="0" w:color="000000"/>
              <w:right w:val="nil"/>
            </w:tcBorders>
          </w:tcPr>
          <w:p w14:paraId="7F8854C6" w14:textId="77777777" w:rsidR="00B20365" w:rsidRPr="00F1444A" w:rsidRDefault="00B20365" w:rsidP="005E6262">
            <w:pPr>
              <w:pStyle w:val="Zawartotabeli"/>
              <w:jc w:val="both"/>
            </w:pPr>
          </w:p>
        </w:tc>
        <w:tc>
          <w:tcPr>
            <w:tcW w:w="1940" w:type="dxa"/>
            <w:tcBorders>
              <w:top w:val="nil"/>
              <w:left w:val="single" w:sz="2" w:space="0" w:color="000000"/>
              <w:bottom w:val="single" w:sz="2" w:space="0" w:color="000000"/>
              <w:right w:val="single" w:sz="2" w:space="0" w:color="000000"/>
            </w:tcBorders>
          </w:tcPr>
          <w:p w14:paraId="2C292019" w14:textId="77777777" w:rsidR="00B20365" w:rsidRPr="00F1444A" w:rsidRDefault="00B20365" w:rsidP="005E6262">
            <w:pPr>
              <w:pStyle w:val="Zawartotabeli"/>
              <w:jc w:val="both"/>
            </w:pPr>
          </w:p>
        </w:tc>
      </w:tr>
    </w:tbl>
    <w:p w14:paraId="4F38CCD6" w14:textId="77777777" w:rsidR="00B20365" w:rsidRPr="00F1444A" w:rsidRDefault="00B20365" w:rsidP="00B20365">
      <w:pPr>
        <w:spacing w:line="100" w:lineRule="atLeast"/>
        <w:jc w:val="both"/>
        <w:rPr>
          <w:rFonts w:eastAsia="SimSun"/>
          <w:kern w:val="2"/>
          <w:sz w:val="20"/>
          <w:szCs w:val="20"/>
          <w:lang w:eastAsia="hi-IN" w:bidi="hi-IN"/>
        </w:rPr>
      </w:pPr>
    </w:p>
    <w:p w14:paraId="51171AC3" w14:textId="6631A7C2" w:rsidR="00B20365" w:rsidRPr="00F1444A" w:rsidRDefault="00B20365" w:rsidP="00B20365">
      <w:pPr>
        <w:jc w:val="both"/>
        <w:rPr>
          <w:b/>
          <w:color w:val="FF0000"/>
          <w:sz w:val="20"/>
          <w:szCs w:val="20"/>
        </w:rPr>
      </w:pPr>
      <w:r w:rsidRPr="00F1444A">
        <w:rPr>
          <w:sz w:val="20"/>
          <w:szCs w:val="20"/>
        </w:rPr>
        <w:t xml:space="preserve">W przypadku polegania na zasobach podmiotu trzeciego należy załączyć zobowiązanie, o którym mowa </w:t>
      </w:r>
      <w:r w:rsidRPr="00CD1E93">
        <w:rPr>
          <w:sz w:val="20"/>
          <w:szCs w:val="20"/>
        </w:rPr>
        <w:t>w rozdziale VI</w:t>
      </w:r>
      <w:r w:rsidR="00CD1E93" w:rsidRPr="00CD1E93">
        <w:rPr>
          <w:sz w:val="20"/>
          <w:szCs w:val="20"/>
        </w:rPr>
        <w:t xml:space="preserve">II pkt 8.4 </w:t>
      </w:r>
      <w:r w:rsidRPr="00CD1E93">
        <w:rPr>
          <w:sz w:val="20"/>
          <w:szCs w:val="20"/>
        </w:rPr>
        <w:t xml:space="preserve">  SWZ.</w:t>
      </w:r>
    </w:p>
    <w:p w14:paraId="7E6A8FB1" w14:textId="77777777" w:rsidR="00B20365" w:rsidRPr="00F1444A" w:rsidRDefault="00B20365" w:rsidP="00B20365">
      <w:pPr>
        <w:spacing w:line="100" w:lineRule="atLeast"/>
        <w:jc w:val="both"/>
        <w:rPr>
          <w:b/>
          <w:sz w:val="20"/>
          <w:szCs w:val="20"/>
        </w:rPr>
      </w:pPr>
    </w:p>
    <w:p w14:paraId="591765DF" w14:textId="77777777" w:rsidR="00B20365" w:rsidRPr="00F1444A" w:rsidRDefault="00B20365" w:rsidP="00B20365">
      <w:pPr>
        <w:spacing w:line="100" w:lineRule="atLeast"/>
        <w:jc w:val="both"/>
        <w:rPr>
          <w:sz w:val="20"/>
          <w:szCs w:val="20"/>
        </w:rPr>
      </w:pPr>
    </w:p>
    <w:p w14:paraId="71ABFD7E" w14:textId="77777777" w:rsidR="00B20365" w:rsidRPr="00F1444A" w:rsidRDefault="00B20365" w:rsidP="00B20365">
      <w:pPr>
        <w:spacing w:line="100" w:lineRule="atLeast"/>
        <w:jc w:val="both"/>
        <w:rPr>
          <w:sz w:val="20"/>
          <w:szCs w:val="20"/>
        </w:rPr>
      </w:pPr>
    </w:p>
    <w:p w14:paraId="6E28B0AC" w14:textId="77777777" w:rsidR="00B20365" w:rsidRPr="00F1444A" w:rsidRDefault="00B20365" w:rsidP="00B20365">
      <w:pPr>
        <w:spacing w:line="100" w:lineRule="atLeast"/>
        <w:jc w:val="both"/>
        <w:rPr>
          <w:sz w:val="20"/>
          <w:szCs w:val="20"/>
        </w:rPr>
      </w:pPr>
    </w:p>
    <w:p w14:paraId="2A0EB7E3" w14:textId="77777777" w:rsidR="00B20365" w:rsidRPr="00F1444A" w:rsidRDefault="00B20365" w:rsidP="00B20365">
      <w:pPr>
        <w:spacing w:line="100" w:lineRule="atLeast"/>
        <w:jc w:val="both"/>
        <w:rPr>
          <w:sz w:val="20"/>
          <w:szCs w:val="20"/>
        </w:rPr>
      </w:pPr>
    </w:p>
    <w:p w14:paraId="11B14D9E" w14:textId="77777777" w:rsidR="00B20365" w:rsidRPr="00F1444A" w:rsidRDefault="00B20365" w:rsidP="00B20365">
      <w:pPr>
        <w:spacing w:line="100" w:lineRule="atLeast"/>
        <w:jc w:val="both"/>
        <w:rPr>
          <w:sz w:val="20"/>
          <w:szCs w:val="20"/>
        </w:rPr>
      </w:pPr>
      <w:r w:rsidRPr="00F1444A">
        <w:rPr>
          <w:sz w:val="20"/>
          <w:szCs w:val="20"/>
        </w:rPr>
        <w:t>…...........................................</w:t>
      </w:r>
      <w:r w:rsidRPr="00F1444A">
        <w:rPr>
          <w:sz w:val="20"/>
          <w:szCs w:val="20"/>
        </w:rPr>
        <w:tab/>
      </w:r>
      <w:r w:rsidRPr="00F1444A">
        <w:rPr>
          <w:sz w:val="20"/>
          <w:szCs w:val="20"/>
        </w:rPr>
        <w:tab/>
      </w:r>
      <w:r w:rsidRPr="00F1444A">
        <w:rPr>
          <w:sz w:val="20"/>
          <w:szCs w:val="20"/>
        </w:rPr>
        <w:tab/>
        <w:t xml:space="preserve">     …......…..............................................................</w:t>
      </w:r>
    </w:p>
    <w:p w14:paraId="59FB6B2E" w14:textId="77777777" w:rsidR="00B20365" w:rsidRPr="00F1444A" w:rsidRDefault="00B20365" w:rsidP="00B20365">
      <w:pPr>
        <w:spacing w:line="100" w:lineRule="atLeast"/>
        <w:jc w:val="both"/>
        <w:rPr>
          <w:sz w:val="20"/>
          <w:szCs w:val="20"/>
        </w:rPr>
      </w:pPr>
      <w:r w:rsidRPr="00F1444A">
        <w:rPr>
          <w:sz w:val="20"/>
          <w:szCs w:val="20"/>
        </w:rPr>
        <w:t xml:space="preserve">          (miejscowość, data)</w:t>
      </w:r>
      <w:r w:rsidRPr="00F1444A">
        <w:rPr>
          <w:sz w:val="20"/>
          <w:szCs w:val="20"/>
        </w:rPr>
        <w:tab/>
      </w:r>
      <w:r w:rsidRPr="00F1444A">
        <w:rPr>
          <w:sz w:val="20"/>
          <w:szCs w:val="20"/>
        </w:rPr>
        <w:tab/>
      </w:r>
      <w:r w:rsidRPr="00F1444A">
        <w:rPr>
          <w:sz w:val="20"/>
          <w:szCs w:val="20"/>
        </w:rPr>
        <w:tab/>
        <w:t xml:space="preserve">         (podpis i pieczęć Wykonawcy lub upełnomocnionego </w:t>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t xml:space="preserve">                przedstawiciela Wykonawcy)</w:t>
      </w:r>
    </w:p>
    <w:p w14:paraId="1D4BBA2D" w14:textId="77777777" w:rsidR="00B20365" w:rsidRPr="00F1444A" w:rsidRDefault="00B20365" w:rsidP="00B20365">
      <w:pPr>
        <w:shd w:val="clear" w:color="auto" w:fill="FFFFFF"/>
        <w:spacing w:before="154" w:line="552" w:lineRule="exact"/>
        <w:ind w:left="29"/>
        <w:jc w:val="center"/>
        <w:outlineLvl w:val="0"/>
        <w:rPr>
          <w:b/>
          <w:sz w:val="20"/>
          <w:szCs w:val="20"/>
        </w:rPr>
      </w:pPr>
    </w:p>
    <w:p w14:paraId="7D320A7D" w14:textId="77777777" w:rsidR="00B20365" w:rsidRPr="00F1444A" w:rsidRDefault="00B20365" w:rsidP="00B20365">
      <w:pPr>
        <w:shd w:val="clear" w:color="auto" w:fill="FFFFFF"/>
        <w:spacing w:before="154" w:line="552" w:lineRule="exact"/>
        <w:ind w:left="29"/>
        <w:jc w:val="center"/>
        <w:outlineLvl w:val="0"/>
        <w:rPr>
          <w:b/>
          <w:sz w:val="20"/>
          <w:szCs w:val="20"/>
        </w:rPr>
      </w:pPr>
    </w:p>
    <w:p w14:paraId="03C95BD1" w14:textId="77777777" w:rsidR="00B20365" w:rsidRPr="00F1444A" w:rsidRDefault="00B20365" w:rsidP="00B20365">
      <w:pPr>
        <w:shd w:val="clear" w:color="auto" w:fill="FFFFFF"/>
        <w:spacing w:before="154" w:line="552" w:lineRule="exact"/>
        <w:ind w:left="29"/>
        <w:jc w:val="center"/>
        <w:outlineLvl w:val="0"/>
        <w:rPr>
          <w:b/>
          <w:sz w:val="20"/>
          <w:szCs w:val="20"/>
        </w:rPr>
      </w:pPr>
    </w:p>
    <w:p w14:paraId="5ED424E2" w14:textId="77777777" w:rsidR="00B20365" w:rsidRPr="00F1444A" w:rsidRDefault="00B20365" w:rsidP="00B20365">
      <w:pPr>
        <w:jc w:val="right"/>
        <w:rPr>
          <w:sz w:val="20"/>
          <w:szCs w:val="20"/>
        </w:rPr>
      </w:pP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p>
    <w:p w14:paraId="0B97E8A4" w14:textId="77777777" w:rsidR="00B20365" w:rsidRPr="00F1444A" w:rsidRDefault="00B20365" w:rsidP="00B20365">
      <w:pPr>
        <w:jc w:val="right"/>
        <w:rPr>
          <w:sz w:val="20"/>
          <w:szCs w:val="20"/>
        </w:rPr>
      </w:pPr>
    </w:p>
    <w:p w14:paraId="5DC49CB0" w14:textId="77777777" w:rsidR="00B20365" w:rsidRPr="00F1444A" w:rsidRDefault="00B20365" w:rsidP="00B20365">
      <w:pPr>
        <w:jc w:val="right"/>
        <w:rPr>
          <w:sz w:val="20"/>
          <w:szCs w:val="20"/>
        </w:rPr>
      </w:pPr>
      <w:r w:rsidRPr="00F1444A">
        <w:rPr>
          <w:sz w:val="20"/>
          <w:szCs w:val="20"/>
        </w:rPr>
        <w:tab/>
      </w:r>
    </w:p>
    <w:p w14:paraId="5ABC0638" w14:textId="77777777" w:rsidR="00B20365" w:rsidRPr="00F1444A" w:rsidRDefault="00B20365" w:rsidP="00B20365">
      <w:pPr>
        <w:jc w:val="right"/>
        <w:rPr>
          <w:sz w:val="20"/>
          <w:szCs w:val="20"/>
        </w:rPr>
      </w:pPr>
    </w:p>
    <w:p w14:paraId="7A477CF7" w14:textId="77777777" w:rsidR="00B20365" w:rsidRPr="00F1444A" w:rsidRDefault="00B20365" w:rsidP="00B20365">
      <w:pPr>
        <w:jc w:val="right"/>
        <w:rPr>
          <w:sz w:val="20"/>
          <w:szCs w:val="20"/>
        </w:rPr>
      </w:pPr>
    </w:p>
    <w:p w14:paraId="3C4C704D" w14:textId="77777777" w:rsidR="00BE3641" w:rsidRDefault="00BE3641" w:rsidP="00B20365">
      <w:pPr>
        <w:jc w:val="right"/>
        <w:rPr>
          <w:b/>
          <w:sz w:val="20"/>
          <w:szCs w:val="20"/>
        </w:rPr>
      </w:pPr>
    </w:p>
    <w:p w14:paraId="2391FBC7" w14:textId="2DA1B951" w:rsidR="00B20365" w:rsidRPr="00F1444A" w:rsidRDefault="00B20365" w:rsidP="00B20365">
      <w:pPr>
        <w:jc w:val="right"/>
        <w:rPr>
          <w:b/>
          <w:sz w:val="20"/>
          <w:szCs w:val="20"/>
        </w:rPr>
      </w:pPr>
      <w:r w:rsidRPr="00F1444A">
        <w:rPr>
          <w:b/>
          <w:sz w:val="20"/>
          <w:szCs w:val="20"/>
        </w:rPr>
        <w:lastRenderedPageBreak/>
        <w:t>Załącznik Nr 6 do SWZ</w:t>
      </w:r>
    </w:p>
    <w:p w14:paraId="3274D870" w14:textId="77777777" w:rsidR="00B20365" w:rsidRPr="00F1444A" w:rsidRDefault="00B20365" w:rsidP="00B20365">
      <w:pPr>
        <w:rPr>
          <w:sz w:val="20"/>
          <w:szCs w:val="20"/>
        </w:rPr>
      </w:pPr>
    </w:p>
    <w:p w14:paraId="479FFDAE" w14:textId="77777777" w:rsidR="00B20365" w:rsidRPr="00F1444A" w:rsidRDefault="00B20365" w:rsidP="00B20365">
      <w:pPr>
        <w:rPr>
          <w:sz w:val="20"/>
          <w:szCs w:val="20"/>
        </w:rPr>
      </w:pPr>
      <w:r w:rsidRPr="00F1444A">
        <w:rPr>
          <w:sz w:val="20"/>
          <w:szCs w:val="20"/>
        </w:rPr>
        <w:t>……………………………</w:t>
      </w:r>
    </w:p>
    <w:p w14:paraId="5FD3D081" w14:textId="77777777" w:rsidR="00B20365" w:rsidRPr="00F1444A" w:rsidRDefault="00B20365" w:rsidP="00B20365">
      <w:pPr>
        <w:rPr>
          <w:color w:val="000000"/>
          <w:sz w:val="20"/>
          <w:szCs w:val="20"/>
        </w:rPr>
      </w:pPr>
      <w:r w:rsidRPr="00F1444A">
        <w:rPr>
          <w:sz w:val="20"/>
          <w:szCs w:val="20"/>
        </w:rPr>
        <w:t>……………………………</w:t>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r w:rsidRPr="00F1444A">
        <w:rPr>
          <w:sz w:val="20"/>
          <w:szCs w:val="20"/>
        </w:rPr>
        <w:tab/>
      </w:r>
    </w:p>
    <w:p w14:paraId="5BF2CBF7" w14:textId="77777777" w:rsidR="00B20365" w:rsidRPr="00F1444A" w:rsidRDefault="00B20365" w:rsidP="00B20365">
      <w:pPr>
        <w:rPr>
          <w:b/>
          <w:bCs/>
          <w:color w:val="000000"/>
          <w:sz w:val="20"/>
          <w:szCs w:val="20"/>
        </w:rPr>
      </w:pPr>
      <w:r w:rsidRPr="00F1444A">
        <w:rPr>
          <w:color w:val="000000"/>
          <w:sz w:val="20"/>
          <w:szCs w:val="20"/>
        </w:rPr>
        <w:t>Nazwa i adres Wykonawcy</w:t>
      </w:r>
      <w:r w:rsidRPr="00F1444A">
        <w:rPr>
          <w:b/>
          <w:bCs/>
          <w:color w:val="000000"/>
          <w:sz w:val="20"/>
          <w:szCs w:val="20"/>
        </w:rPr>
        <w:tab/>
      </w:r>
    </w:p>
    <w:p w14:paraId="0C879A2D" w14:textId="77777777" w:rsidR="00B20365" w:rsidRPr="00F1444A" w:rsidRDefault="00B20365" w:rsidP="00B20365">
      <w:pPr>
        <w:shd w:val="clear" w:color="auto" w:fill="FFFFFF"/>
        <w:jc w:val="center"/>
        <w:rPr>
          <w:b/>
          <w:bCs/>
          <w:color w:val="000000"/>
          <w:sz w:val="20"/>
          <w:szCs w:val="20"/>
        </w:rPr>
      </w:pPr>
    </w:p>
    <w:p w14:paraId="493262D9" w14:textId="77777777" w:rsidR="00B20365" w:rsidRPr="00F1444A" w:rsidRDefault="00B20365" w:rsidP="00B20365">
      <w:pPr>
        <w:shd w:val="clear" w:color="auto" w:fill="FFFFFF"/>
        <w:jc w:val="center"/>
        <w:rPr>
          <w:b/>
          <w:bCs/>
          <w:color w:val="000000"/>
          <w:sz w:val="20"/>
          <w:szCs w:val="20"/>
        </w:rPr>
      </w:pPr>
      <w:r w:rsidRPr="00F1444A">
        <w:rPr>
          <w:b/>
          <w:sz w:val="20"/>
          <w:szCs w:val="20"/>
        </w:rPr>
        <w:t>WYKAZ ŚRODKÓW TRANSPORTU NIEZBĘDNYCH DO WYKONANIA ZAMÓWIENIA</w:t>
      </w:r>
    </w:p>
    <w:p w14:paraId="2D070902" w14:textId="3F3D3EEA" w:rsidR="00B20365" w:rsidRPr="00F1444A" w:rsidRDefault="00B20365" w:rsidP="00B20365">
      <w:pPr>
        <w:shd w:val="clear" w:color="auto" w:fill="FFFFFF"/>
        <w:jc w:val="center"/>
        <w:rPr>
          <w:b/>
          <w:sz w:val="20"/>
          <w:szCs w:val="20"/>
        </w:rPr>
      </w:pPr>
      <w:r w:rsidRPr="00F1444A">
        <w:rPr>
          <w:sz w:val="20"/>
          <w:szCs w:val="20"/>
        </w:rPr>
        <w:t>Przystępując do postępowania w sprawie udzielenia zamówienia publicznego:</w:t>
      </w:r>
      <w:r w:rsidRPr="00F1444A">
        <w:rPr>
          <w:b/>
          <w:i/>
          <w:sz w:val="20"/>
          <w:szCs w:val="20"/>
        </w:rPr>
        <w:t xml:space="preserve"> „Przewóz uczniów do szkół prowadzonych przez Gminę Twardogóra w roku szkolnym 202</w:t>
      </w:r>
      <w:r w:rsidR="00CD1E93">
        <w:rPr>
          <w:b/>
          <w:i/>
          <w:sz w:val="20"/>
          <w:szCs w:val="20"/>
        </w:rPr>
        <w:t>2</w:t>
      </w:r>
      <w:r w:rsidRPr="00F1444A">
        <w:rPr>
          <w:b/>
          <w:i/>
          <w:sz w:val="20"/>
          <w:szCs w:val="20"/>
        </w:rPr>
        <w:t>/202</w:t>
      </w:r>
      <w:r w:rsidR="00CD1E93">
        <w:rPr>
          <w:b/>
          <w:i/>
          <w:sz w:val="20"/>
          <w:szCs w:val="20"/>
        </w:rPr>
        <w:t>3</w:t>
      </w:r>
      <w:r w:rsidRPr="00F1444A">
        <w:rPr>
          <w:b/>
          <w:i/>
          <w:sz w:val="20"/>
          <w:szCs w:val="20"/>
        </w:rPr>
        <w:t>”</w:t>
      </w:r>
    </w:p>
    <w:p w14:paraId="01F153F8" w14:textId="77777777" w:rsidR="00B20365" w:rsidRPr="00F1444A" w:rsidRDefault="00B20365" w:rsidP="00B20365">
      <w:pPr>
        <w:shd w:val="clear" w:color="auto" w:fill="FFFFFF"/>
        <w:jc w:val="center"/>
        <w:rPr>
          <w:b/>
          <w:sz w:val="20"/>
          <w:szCs w:val="20"/>
        </w:rPr>
      </w:pPr>
      <w:r w:rsidRPr="00F1444A">
        <w:rPr>
          <w:sz w:val="20"/>
          <w:szCs w:val="20"/>
        </w:rPr>
        <w:br/>
      </w:r>
    </w:p>
    <w:p w14:paraId="222EF416" w14:textId="1B05D206" w:rsidR="00B20365" w:rsidRPr="00F1444A" w:rsidRDefault="00B20365" w:rsidP="00B20365">
      <w:pPr>
        <w:tabs>
          <w:tab w:val="center" w:pos="4323"/>
          <w:tab w:val="left" w:pos="7845"/>
        </w:tabs>
        <w:jc w:val="both"/>
        <w:rPr>
          <w:b/>
          <w:bCs/>
          <w:color w:val="000000"/>
          <w:sz w:val="20"/>
          <w:szCs w:val="20"/>
        </w:rPr>
      </w:pPr>
      <w:r w:rsidRPr="00F1444A">
        <w:rPr>
          <w:sz w:val="20"/>
          <w:szCs w:val="20"/>
        </w:rPr>
        <w:t xml:space="preserve">oświadczamy, w celu potwierdzenia spełniania wymagań określonych w rozdziale </w:t>
      </w:r>
      <w:r w:rsidRPr="00CD1E93">
        <w:rPr>
          <w:sz w:val="20"/>
          <w:szCs w:val="20"/>
        </w:rPr>
        <w:t>VI</w:t>
      </w:r>
      <w:r w:rsidR="00BC21EB" w:rsidRPr="00CD1E93">
        <w:rPr>
          <w:sz w:val="20"/>
          <w:szCs w:val="20"/>
        </w:rPr>
        <w:t>II</w:t>
      </w:r>
      <w:r w:rsidRPr="00CD1E93">
        <w:rPr>
          <w:sz w:val="20"/>
          <w:szCs w:val="20"/>
        </w:rPr>
        <w:t xml:space="preserve">  </w:t>
      </w:r>
      <w:r w:rsidR="00CD1E93" w:rsidRPr="00CD1E93">
        <w:rPr>
          <w:sz w:val="20"/>
          <w:szCs w:val="20"/>
        </w:rPr>
        <w:t>pkt 8.1.4</w:t>
      </w:r>
      <w:r w:rsidR="00BC21EB" w:rsidRPr="00CD1E93">
        <w:rPr>
          <w:sz w:val="20"/>
          <w:szCs w:val="20"/>
        </w:rPr>
        <w:t xml:space="preserve"> </w:t>
      </w:r>
      <w:r w:rsidRPr="00CD1E93">
        <w:rPr>
          <w:sz w:val="20"/>
          <w:szCs w:val="20"/>
        </w:rPr>
        <w:t xml:space="preserve"> lit. </w:t>
      </w:r>
      <w:r w:rsidR="00BC21EB" w:rsidRPr="00CD1E93">
        <w:rPr>
          <w:sz w:val="20"/>
          <w:szCs w:val="20"/>
        </w:rPr>
        <w:t>b</w:t>
      </w:r>
      <w:r w:rsidRPr="00CD1E93">
        <w:rPr>
          <w:sz w:val="20"/>
          <w:szCs w:val="20"/>
        </w:rPr>
        <w:t>) SWZ</w:t>
      </w:r>
      <w:r w:rsidRPr="00F1444A">
        <w:rPr>
          <w:sz w:val="20"/>
          <w:szCs w:val="20"/>
        </w:rPr>
        <w:t>, że dysponujemy lub będziemy dysponować następującymi pojazdami, które będą uczestniczyć w realizacji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979"/>
        <w:gridCol w:w="1521"/>
        <w:gridCol w:w="2272"/>
      </w:tblGrid>
      <w:tr w:rsidR="00B20365" w:rsidRPr="00F1444A" w14:paraId="741D1700" w14:textId="77777777" w:rsidTr="005E6262">
        <w:tc>
          <w:tcPr>
            <w:tcW w:w="516" w:type="dxa"/>
            <w:tcBorders>
              <w:top w:val="single" w:sz="4" w:space="0" w:color="auto"/>
              <w:left w:val="single" w:sz="4" w:space="0" w:color="auto"/>
              <w:bottom w:val="single" w:sz="4" w:space="0" w:color="auto"/>
              <w:right w:val="single" w:sz="4" w:space="0" w:color="auto"/>
            </w:tcBorders>
            <w:hideMark/>
          </w:tcPr>
          <w:p w14:paraId="7E56C329" w14:textId="77777777" w:rsidR="00B20365" w:rsidRPr="00F1444A" w:rsidRDefault="00B20365" w:rsidP="005E6262">
            <w:pPr>
              <w:jc w:val="both"/>
              <w:rPr>
                <w:b/>
                <w:bCs/>
                <w:color w:val="000000"/>
                <w:sz w:val="20"/>
                <w:szCs w:val="20"/>
              </w:rPr>
            </w:pPr>
            <w:r w:rsidRPr="00F1444A">
              <w:rPr>
                <w:color w:val="000000"/>
                <w:sz w:val="20"/>
                <w:szCs w:val="20"/>
              </w:rPr>
              <w:t>Lp.</w:t>
            </w:r>
          </w:p>
        </w:tc>
        <w:tc>
          <w:tcPr>
            <w:tcW w:w="4979" w:type="dxa"/>
            <w:tcBorders>
              <w:top w:val="single" w:sz="4" w:space="0" w:color="auto"/>
              <w:left w:val="single" w:sz="4" w:space="0" w:color="auto"/>
              <w:bottom w:val="single" w:sz="4" w:space="0" w:color="auto"/>
              <w:right w:val="single" w:sz="4" w:space="0" w:color="auto"/>
            </w:tcBorders>
            <w:hideMark/>
          </w:tcPr>
          <w:p w14:paraId="618A0490" w14:textId="77777777" w:rsidR="00B20365" w:rsidRPr="00F1444A" w:rsidRDefault="00B20365" w:rsidP="005E6262">
            <w:pPr>
              <w:rPr>
                <w:b/>
                <w:bCs/>
                <w:color w:val="000000"/>
                <w:sz w:val="20"/>
                <w:szCs w:val="20"/>
              </w:rPr>
            </w:pPr>
            <w:r w:rsidRPr="00F1444A">
              <w:rPr>
                <w:color w:val="000000"/>
                <w:sz w:val="20"/>
                <w:szCs w:val="20"/>
              </w:rPr>
              <w:t>Model autobusu, rok produkcji, nr rejestracyjny</w:t>
            </w:r>
          </w:p>
        </w:tc>
        <w:tc>
          <w:tcPr>
            <w:tcW w:w="1521" w:type="dxa"/>
            <w:tcBorders>
              <w:top w:val="single" w:sz="4" w:space="0" w:color="auto"/>
              <w:left w:val="single" w:sz="4" w:space="0" w:color="auto"/>
              <w:bottom w:val="single" w:sz="4" w:space="0" w:color="auto"/>
              <w:right w:val="single" w:sz="4" w:space="0" w:color="auto"/>
            </w:tcBorders>
            <w:hideMark/>
          </w:tcPr>
          <w:p w14:paraId="06DDEE25" w14:textId="77777777" w:rsidR="00B20365" w:rsidRPr="00F1444A" w:rsidRDefault="00B20365" w:rsidP="005E6262">
            <w:pPr>
              <w:rPr>
                <w:b/>
                <w:bCs/>
                <w:color w:val="000000"/>
                <w:sz w:val="20"/>
                <w:szCs w:val="20"/>
              </w:rPr>
            </w:pPr>
            <w:r w:rsidRPr="00F1444A">
              <w:rPr>
                <w:color w:val="000000"/>
                <w:sz w:val="20"/>
                <w:szCs w:val="20"/>
              </w:rPr>
              <w:t>Liczba miejsc siedzących</w:t>
            </w:r>
          </w:p>
        </w:tc>
        <w:tc>
          <w:tcPr>
            <w:tcW w:w="2272" w:type="dxa"/>
            <w:tcBorders>
              <w:top w:val="single" w:sz="4" w:space="0" w:color="auto"/>
              <w:left w:val="single" w:sz="4" w:space="0" w:color="auto"/>
              <w:bottom w:val="single" w:sz="4" w:space="0" w:color="auto"/>
              <w:right w:val="single" w:sz="4" w:space="0" w:color="auto"/>
            </w:tcBorders>
            <w:hideMark/>
          </w:tcPr>
          <w:p w14:paraId="0B05AF27" w14:textId="77777777" w:rsidR="00B20365" w:rsidRPr="00F1444A" w:rsidRDefault="00B20365" w:rsidP="005E6262">
            <w:pPr>
              <w:jc w:val="both"/>
              <w:rPr>
                <w:b/>
                <w:bCs/>
                <w:color w:val="000000"/>
                <w:sz w:val="20"/>
                <w:szCs w:val="20"/>
              </w:rPr>
            </w:pPr>
            <w:r w:rsidRPr="00F1444A">
              <w:rPr>
                <w:color w:val="000000"/>
                <w:sz w:val="20"/>
                <w:szCs w:val="20"/>
              </w:rPr>
              <w:t>Podstawa dysponowania</w:t>
            </w:r>
          </w:p>
        </w:tc>
      </w:tr>
      <w:tr w:rsidR="00B20365" w:rsidRPr="00F1444A" w14:paraId="0905869C" w14:textId="77777777" w:rsidTr="005E6262">
        <w:tc>
          <w:tcPr>
            <w:tcW w:w="516" w:type="dxa"/>
            <w:tcBorders>
              <w:top w:val="single" w:sz="4" w:space="0" w:color="auto"/>
              <w:left w:val="single" w:sz="4" w:space="0" w:color="auto"/>
              <w:bottom w:val="single" w:sz="4" w:space="0" w:color="auto"/>
              <w:right w:val="single" w:sz="4" w:space="0" w:color="auto"/>
            </w:tcBorders>
          </w:tcPr>
          <w:p w14:paraId="1B083ECF" w14:textId="77777777" w:rsidR="00B20365" w:rsidRPr="00F1444A" w:rsidRDefault="00B20365" w:rsidP="005E6262">
            <w:pPr>
              <w:jc w:val="both"/>
              <w:rPr>
                <w:b/>
                <w:bCs/>
                <w:color w:val="000000"/>
                <w:sz w:val="20"/>
                <w:szCs w:val="20"/>
              </w:rPr>
            </w:pPr>
          </w:p>
          <w:p w14:paraId="265E3C94"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0846C825"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1E78E6C5"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F39D74E" w14:textId="77777777" w:rsidR="00B20365" w:rsidRPr="00F1444A" w:rsidRDefault="00B20365" w:rsidP="005E6262">
            <w:pPr>
              <w:jc w:val="both"/>
              <w:rPr>
                <w:b/>
                <w:bCs/>
                <w:color w:val="000000"/>
                <w:sz w:val="20"/>
                <w:szCs w:val="20"/>
              </w:rPr>
            </w:pPr>
          </w:p>
        </w:tc>
      </w:tr>
      <w:tr w:rsidR="00B20365" w:rsidRPr="00F1444A" w14:paraId="26E65A7E" w14:textId="77777777" w:rsidTr="005E6262">
        <w:tc>
          <w:tcPr>
            <w:tcW w:w="516" w:type="dxa"/>
            <w:tcBorders>
              <w:top w:val="single" w:sz="4" w:space="0" w:color="auto"/>
              <w:left w:val="single" w:sz="4" w:space="0" w:color="auto"/>
              <w:bottom w:val="single" w:sz="4" w:space="0" w:color="auto"/>
              <w:right w:val="single" w:sz="4" w:space="0" w:color="auto"/>
            </w:tcBorders>
          </w:tcPr>
          <w:p w14:paraId="3409B5C9" w14:textId="77777777" w:rsidR="00B20365" w:rsidRPr="00F1444A" w:rsidRDefault="00B20365" w:rsidP="005E6262">
            <w:pPr>
              <w:jc w:val="both"/>
              <w:rPr>
                <w:b/>
                <w:bCs/>
                <w:color w:val="000000"/>
                <w:sz w:val="20"/>
                <w:szCs w:val="20"/>
              </w:rPr>
            </w:pPr>
          </w:p>
          <w:p w14:paraId="738FB2D0"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6ACBCAC0"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272E04E3"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2B7E49EA" w14:textId="77777777" w:rsidR="00B20365" w:rsidRPr="00F1444A" w:rsidRDefault="00B20365" w:rsidP="005E6262">
            <w:pPr>
              <w:jc w:val="both"/>
              <w:rPr>
                <w:b/>
                <w:bCs/>
                <w:color w:val="000000"/>
                <w:sz w:val="20"/>
                <w:szCs w:val="20"/>
              </w:rPr>
            </w:pPr>
          </w:p>
        </w:tc>
      </w:tr>
      <w:tr w:rsidR="00B20365" w:rsidRPr="00F1444A" w14:paraId="231DC276" w14:textId="77777777" w:rsidTr="005E6262">
        <w:tc>
          <w:tcPr>
            <w:tcW w:w="516" w:type="dxa"/>
            <w:tcBorders>
              <w:top w:val="single" w:sz="4" w:space="0" w:color="auto"/>
              <w:left w:val="single" w:sz="4" w:space="0" w:color="auto"/>
              <w:bottom w:val="single" w:sz="4" w:space="0" w:color="auto"/>
              <w:right w:val="single" w:sz="4" w:space="0" w:color="auto"/>
            </w:tcBorders>
          </w:tcPr>
          <w:p w14:paraId="6E2A6E5C" w14:textId="77777777" w:rsidR="00B20365" w:rsidRPr="00F1444A" w:rsidRDefault="00B20365" w:rsidP="005E6262">
            <w:pPr>
              <w:jc w:val="both"/>
              <w:rPr>
                <w:b/>
                <w:bCs/>
                <w:color w:val="000000"/>
                <w:sz w:val="20"/>
                <w:szCs w:val="20"/>
              </w:rPr>
            </w:pPr>
          </w:p>
          <w:p w14:paraId="6CD8B069"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4FF4A90D"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780629C4"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F7D4070" w14:textId="77777777" w:rsidR="00B20365" w:rsidRPr="00F1444A" w:rsidRDefault="00B20365" w:rsidP="005E6262">
            <w:pPr>
              <w:jc w:val="both"/>
              <w:rPr>
                <w:b/>
                <w:bCs/>
                <w:color w:val="000000"/>
                <w:sz w:val="20"/>
                <w:szCs w:val="20"/>
              </w:rPr>
            </w:pPr>
          </w:p>
        </w:tc>
      </w:tr>
      <w:tr w:rsidR="00B20365" w:rsidRPr="00F1444A" w14:paraId="5F3D9578" w14:textId="77777777" w:rsidTr="005E6262">
        <w:tc>
          <w:tcPr>
            <w:tcW w:w="516" w:type="dxa"/>
            <w:tcBorders>
              <w:top w:val="single" w:sz="4" w:space="0" w:color="auto"/>
              <w:left w:val="single" w:sz="4" w:space="0" w:color="auto"/>
              <w:bottom w:val="single" w:sz="4" w:space="0" w:color="auto"/>
              <w:right w:val="single" w:sz="4" w:space="0" w:color="auto"/>
            </w:tcBorders>
          </w:tcPr>
          <w:p w14:paraId="47B9DE11" w14:textId="77777777" w:rsidR="00B20365" w:rsidRPr="00F1444A" w:rsidRDefault="00B20365" w:rsidP="005E6262">
            <w:pPr>
              <w:jc w:val="both"/>
              <w:rPr>
                <w:b/>
                <w:bCs/>
                <w:color w:val="000000"/>
                <w:sz w:val="20"/>
                <w:szCs w:val="20"/>
              </w:rPr>
            </w:pPr>
          </w:p>
          <w:p w14:paraId="40890AAB"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646B0973"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79567DFB"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62BF408" w14:textId="77777777" w:rsidR="00B20365" w:rsidRPr="00F1444A" w:rsidRDefault="00B20365" w:rsidP="005E6262">
            <w:pPr>
              <w:jc w:val="both"/>
              <w:rPr>
                <w:b/>
                <w:bCs/>
                <w:color w:val="000000"/>
                <w:sz w:val="20"/>
                <w:szCs w:val="20"/>
              </w:rPr>
            </w:pPr>
          </w:p>
        </w:tc>
      </w:tr>
      <w:tr w:rsidR="00B20365" w:rsidRPr="00F1444A" w14:paraId="1E2E42AE" w14:textId="77777777" w:rsidTr="005E6262">
        <w:tc>
          <w:tcPr>
            <w:tcW w:w="516" w:type="dxa"/>
            <w:tcBorders>
              <w:top w:val="single" w:sz="4" w:space="0" w:color="auto"/>
              <w:left w:val="single" w:sz="4" w:space="0" w:color="auto"/>
              <w:bottom w:val="single" w:sz="4" w:space="0" w:color="auto"/>
              <w:right w:val="single" w:sz="4" w:space="0" w:color="auto"/>
            </w:tcBorders>
          </w:tcPr>
          <w:p w14:paraId="589C1022" w14:textId="77777777" w:rsidR="00B20365" w:rsidRPr="00F1444A" w:rsidRDefault="00B20365" w:rsidP="005E6262">
            <w:pPr>
              <w:jc w:val="both"/>
              <w:rPr>
                <w:b/>
                <w:bCs/>
                <w:color w:val="000000"/>
                <w:sz w:val="20"/>
                <w:szCs w:val="20"/>
              </w:rPr>
            </w:pPr>
          </w:p>
          <w:p w14:paraId="7623C5A2"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5561DD86"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267C3952"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6AFB7E3" w14:textId="77777777" w:rsidR="00B20365" w:rsidRPr="00F1444A" w:rsidRDefault="00B20365" w:rsidP="005E6262">
            <w:pPr>
              <w:jc w:val="both"/>
              <w:rPr>
                <w:b/>
                <w:bCs/>
                <w:color w:val="000000"/>
                <w:sz w:val="20"/>
                <w:szCs w:val="20"/>
              </w:rPr>
            </w:pPr>
          </w:p>
        </w:tc>
      </w:tr>
      <w:tr w:rsidR="00B20365" w:rsidRPr="00F1444A" w14:paraId="2540D96D" w14:textId="77777777" w:rsidTr="005E6262">
        <w:tc>
          <w:tcPr>
            <w:tcW w:w="516" w:type="dxa"/>
            <w:tcBorders>
              <w:top w:val="single" w:sz="4" w:space="0" w:color="auto"/>
              <w:left w:val="single" w:sz="4" w:space="0" w:color="auto"/>
              <w:bottom w:val="single" w:sz="4" w:space="0" w:color="auto"/>
              <w:right w:val="single" w:sz="4" w:space="0" w:color="auto"/>
            </w:tcBorders>
          </w:tcPr>
          <w:p w14:paraId="6FC0BE10" w14:textId="77777777" w:rsidR="00B20365" w:rsidRPr="00F1444A" w:rsidRDefault="00B20365" w:rsidP="005E6262">
            <w:pPr>
              <w:jc w:val="both"/>
              <w:rPr>
                <w:b/>
                <w:bCs/>
                <w:color w:val="000000"/>
                <w:sz w:val="20"/>
                <w:szCs w:val="20"/>
              </w:rPr>
            </w:pPr>
          </w:p>
          <w:p w14:paraId="50485623"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021D4CF8"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391E67D0"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5E81665D" w14:textId="77777777" w:rsidR="00B20365" w:rsidRPr="00F1444A" w:rsidRDefault="00B20365" w:rsidP="005E6262">
            <w:pPr>
              <w:jc w:val="both"/>
              <w:rPr>
                <w:b/>
                <w:bCs/>
                <w:color w:val="000000"/>
                <w:sz w:val="20"/>
                <w:szCs w:val="20"/>
              </w:rPr>
            </w:pPr>
          </w:p>
        </w:tc>
      </w:tr>
      <w:tr w:rsidR="00B20365" w:rsidRPr="00F1444A" w14:paraId="0E6C1A95" w14:textId="77777777" w:rsidTr="005E6262">
        <w:tc>
          <w:tcPr>
            <w:tcW w:w="516" w:type="dxa"/>
            <w:tcBorders>
              <w:top w:val="single" w:sz="4" w:space="0" w:color="auto"/>
              <w:left w:val="single" w:sz="4" w:space="0" w:color="auto"/>
              <w:bottom w:val="single" w:sz="4" w:space="0" w:color="auto"/>
              <w:right w:val="single" w:sz="4" w:space="0" w:color="auto"/>
            </w:tcBorders>
          </w:tcPr>
          <w:p w14:paraId="43E1E3B1" w14:textId="77777777" w:rsidR="00B20365" w:rsidRPr="00F1444A" w:rsidRDefault="00B20365" w:rsidP="005E6262">
            <w:pPr>
              <w:jc w:val="both"/>
              <w:rPr>
                <w:b/>
                <w:bCs/>
                <w:color w:val="000000"/>
                <w:sz w:val="20"/>
                <w:szCs w:val="20"/>
              </w:rPr>
            </w:pPr>
          </w:p>
          <w:p w14:paraId="4BE8E6E0"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40EDF698"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0419E92F"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711359E2" w14:textId="77777777" w:rsidR="00B20365" w:rsidRPr="00F1444A" w:rsidRDefault="00B20365" w:rsidP="005E6262">
            <w:pPr>
              <w:jc w:val="both"/>
              <w:rPr>
                <w:b/>
                <w:bCs/>
                <w:color w:val="000000"/>
                <w:sz w:val="20"/>
                <w:szCs w:val="20"/>
              </w:rPr>
            </w:pPr>
          </w:p>
        </w:tc>
      </w:tr>
      <w:tr w:rsidR="00B20365" w:rsidRPr="00F1444A" w14:paraId="6D3FFACC" w14:textId="77777777" w:rsidTr="005E6262">
        <w:tc>
          <w:tcPr>
            <w:tcW w:w="516" w:type="dxa"/>
            <w:tcBorders>
              <w:top w:val="single" w:sz="4" w:space="0" w:color="auto"/>
              <w:left w:val="single" w:sz="4" w:space="0" w:color="auto"/>
              <w:bottom w:val="single" w:sz="4" w:space="0" w:color="auto"/>
              <w:right w:val="single" w:sz="4" w:space="0" w:color="auto"/>
            </w:tcBorders>
          </w:tcPr>
          <w:p w14:paraId="644473C2" w14:textId="77777777" w:rsidR="00B20365" w:rsidRPr="00F1444A" w:rsidRDefault="00B20365" w:rsidP="005E6262">
            <w:pPr>
              <w:jc w:val="both"/>
              <w:rPr>
                <w:b/>
                <w:bCs/>
                <w:color w:val="000000"/>
                <w:sz w:val="20"/>
                <w:szCs w:val="20"/>
              </w:rPr>
            </w:pPr>
          </w:p>
          <w:p w14:paraId="3119CB12"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4590331A"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480543D0"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D075476" w14:textId="77777777" w:rsidR="00B20365" w:rsidRPr="00F1444A" w:rsidRDefault="00B20365" w:rsidP="005E6262">
            <w:pPr>
              <w:jc w:val="both"/>
              <w:rPr>
                <w:b/>
                <w:bCs/>
                <w:color w:val="000000"/>
                <w:sz w:val="20"/>
                <w:szCs w:val="20"/>
              </w:rPr>
            </w:pPr>
          </w:p>
        </w:tc>
      </w:tr>
      <w:tr w:rsidR="00B20365" w:rsidRPr="00F1444A" w14:paraId="323E9C28" w14:textId="77777777" w:rsidTr="005E6262">
        <w:tc>
          <w:tcPr>
            <w:tcW w:w="516" w:type="dxa"/>
            <w:tcBorders>
              <w:top w:val="single" w:sz="4" w:space="0" w:color="auto"/>
              <w:left w:val="single" w:sz="4" w:space="0" w:color="auto"/>
              <w:bottom w:val="single" w:sz="4" w:space="0" w:color="auto"/>
              <w:right w:val="single" w:sz="4" w:space="0" w:color="auto"/>
            </w:tcBorders>
          </w:tcPr>
          <w:p w14:paraId="4A854C56" w14:textId="77777777" w:rsidR="00B20365" w:rsidRPr="00F1444A" w:rsidRDefault="00B20365" w:rsidP="005E6262">
            <w:pPr>
              <w:jc w:val="both"/>
              <w:rPr>
                <w:b/>
                <w:bCs/>
                <w:color w:val="000000"/>
                <w:sz w:val="20"/>
                <w:szCs w:val="20"/>
              </w:rPr>
            </w:pPr>
          </w:p>
          <w:p w14:paraId="76CE4C31"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634DE28B"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3DF8DA51"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EDC3DE1" w14:textId="77777777" w:rsidR="00B20365" w:rsidRPr="00F1444A" w:rsidRDefault="00B20365" w:rsidP="005E6262">
            <w:pPr>
              <w:jc w:val="both"/>
              <w:rPr>
                <w:b/>
                <w:bCs/>
                <w:color w:val="000000"/>
                <w:sz w:val="20"/>
                <w:szCs w:val="20"/>
              </w:rPr>
            </w:pPr>
          </w:p>
        </w:tc>
      </w:tr>
      <w:tr w:rsidR="00B20365" w:rsidRPr="00F1444A" w14:paraId="3786C1FD" w14:textId="77777777" w:rsidTr="005E6262">
        <w:tc>
          <w:tcPr>
            <w:tcW w:w="516" w:type="dxa"/>
            <w:tcBorders>
              <w:top w:val="single" w:sz="4" w:space="0" w:color="auto"/>
              <w:left w:val="single" w:sz="4" w:space="0" w:color="auto"/>
              <w:bottom w:val="single" w:sz="4" w:space="0" w:color="auto"/>
              <w:right w:val="single" w:sz="4" w:space="0" w:color="auto"/>
            </w:tcBorders>
          </w:tcPr>
          <w:p w14:paraId="26F985F2" w14:textId="77777777" w:rsidR="00B20365" w:rsidRPr="00F1444A" w:rsidRDefault="00B20365" w:rsidP="005E6262">
            <w:pPr>
              <w:jc w:val="both"/>
              <w:rPr>
                <w:b/>
                <w:bCs/>
                <w:color w:val="000000"/>
                <w:sz w:val="20"/>
                <w:szCs w:val="20"/>
              </w:rPr>
            </w:pPr>
          </w:p>
          <w:p w14:paraId="4D945F78"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501F4E2B"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5C069DB6"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4DD4402" w14:textId="77777777" w:rsidR="00B20365" w:rsidRPr="00F1444A" w:rsidRDefault="00B20365" w:rsidP="005E6262">
            <w:pPr>
              <w:jc w:val="both"/>
              <w:rPr>
                <w:b/>
                <w:bCs/>
                <w:color w:val="000000"/>
                <w:sz w:val="20"/>
                <w:szCs w:val="20"/>
              </w:rPr>
            </w:pPr>
          </w:p>
        </w:tc>
      </w:tr>
      <w:tr w:rsidR="00B20365" w:rsidRPr="00F1444A" w14:paraId="1055DDB1" w14:textId="77777777" w:rsidTr="005E6262">
        <w:tc>
          <w:tcPr>
            <w:tcW w:w="516" w:type="dxa"/>
            <w:tcBorders>
              <w:top w:val="single" w:sz="4" w:space="0" w:color="auto"/>
              <w:left w:val="single" w:sz="4" w:space="0" w:color="auto"/>
              <w:bottom w:val="single" w:sz="4" w:space="0" w:color="auto"/>
              <w:right w:val="single" w:sz="4" w:space="0" w:color="auto"/>
            </w:tcBorders>
          </w:tcPr>
          <w:p w14:paraId="47CCE8C4" w14:textId="77777777" w:rsidR="00B20365" w:rsidRPr="00F1444A" w:rsidRDefault="00B20365" w:rsidP="005E6262">
            <w:pPr>
              <w:jc w:val="both"/>
              <w:rPr>
                <w:b/>
                <w:bCs/>
                <w:color w:val="000000"/>
                <w:sz w:val="20"/>
                <w:szCs w:val="20"/>
              </w:rPr>
            </w:pPr>
          </w:p>
          <w:p w14:paraId="1B0A8996"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7E4D05EC"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6BE9250B"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6A3F1001" w14:textId="77777777" w:rsidR="00B20365" w:rsidRPr="00F1444A" w:rsidRDefault="00B20365" w:rsidP="005E6262">
            <w:pPr>
              <w:jc w:val="both"/>
              <w:rPr>
                <w:b/>
                <w:bCs/>
                <w:color w:val="000000"/>
                <w:sz w:val="20"/>
                <w:szCs w:val="20"/>
              </w:rPr>
            </w:pPr>
          </w:p>
        </w:tc>
      </w:tr>
      <w:tr w:rsidR="00B20365" w:rsidRPr="00F1444A" w14:paraId="22F9B921" w14:textId="77777777" w:rsidTr="005E6262">
        <w:tc>
          <w:tcPr>
            <w:tcW w:w="516" w:type="dxa"/>
            <w:tcBorders>
              <w:top w:val="single" w:sz="4" w:space="0" w:color="auto"/>
              <w:left w:val="single" w:sz="4" w:space="0" w:color="auto"/>
              <w:bottom w:val="single" w:sz="4" w:space="0" w:color="auto"/>
              <w:right w:val="single" w:sz="4" w:space="0" w:color="auto"/>
            </w:tcBorders>
          </w:tcPr>
          <w:p w14:paraId="49269549" w14:textId="77777777" w:rsidR="00B20365" w:rsidRPr="00F1444A" w:rsidRDefault="00B20365" w:rsidP="005E6262">
            <w:pPr>
              <w:jc w:val="both"/>
              <w:rPr>
                <w:b/>
                <w:bCs/>
                <w:color w:val="000000"/>
                <w:sz w:val="20"/>
                <w:szCs w:val="20"/>
              </w:rPr>
            </w:pPr>
          </w:p>
          <w:p w14:paraId="6839DE05"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0F07511E"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26BFA392"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20F2F04F" w14:textId="77777777" w:rsidR="00B20365" w:rsidRPr="00F1444A" w:rsidRDefault="00B20365" w:rsidP="005E6262">
            <w:pPr>
              <w:jc w:val="both"/>
              <w:rPr>
                <w:b/>
                <w:bCs/>
                <w:color w:val="000000"/>
                <w:sz w:val="20"/>
                <w:szCs w:val="20"/>
              </w:rPr>
            </w:pPr>
          </w:p>
        </w:tc>
      </w:tr>
      <w:tr w:rsidR="00B20365" w:rsidRPr="00F1444A" w14:paraId="3448F821" w14:textId="77777777" w:rsidTr="005E6262">
        <w:tc>
          <w:tcPr>
            <w:tcW w:w="516" w:type="dxa"/>
            <w:tcBorders>
              <w:top w:val="single" w:sz="4" w:space="0" w:color="auto"/>
              <w:left w:val="single" w:sz="4" w:space="0" w:color="auto"/>
              <w:bottom w:val="single" w:sz="4" w:space="0" w:color="auto"/>
              <w:right w:val="single" w:sz="4" w:space="0" w:color="auto"/>
            </w:tcBorders>
          </w:tcPr>
          <w:p w14:paraId="613FE3D4" w14:textId="77777777" w:rsidR="00B20365" w:rsidRPr="00F1444A" w:rsidRDefault="00B20365" w:rsidP="005E6262">
            <w:pPr>
              <w:jc w:val="both"/>
              <w:rPr>
                <w:b/>
                <w:bCs/>
                <w:color w:val="000000"/>
                <w:sz w:val="20"/>
                <w:szCs w:val="20"/>
              </w:rPr>
            </w:pPr>
          </w:p>
          <w:p w14:paraId="6B1428BC"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7F6BA3A3"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5F71A16B"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254A73CB" w14:textId="77777777" w:rsidR="00B20365" w:rsidRPr="00F1444A" w:rsidRDefault="00B20365" w:rsidP="005E6262">
            <w:pPr>
              <w:jc w:val="both"/>
              <w:rPr>
                <w:b/>
                <w:bCs/>
                <w:color w:val="000000"/>
                <w:sz w:val="20"/>
                <w:szCs w:val="20"/>
              </w:rPr>
            </w:pPr>
          </w:p>
        </w:tc>
      </w:tr>
      <w:tr w:rsidR="00B20365" w:rsidRPr="00F1444A" w14:paraId="71FC38B9" w14:textId="77777777" w:rsidTr="005E6262">
        <w:tc>
          <w:tcPr>
            <w:tcW w:w="516" w:type="dxa"/>
            <w:tcBorders>
              <w:top w:val="single" w:sz="4" w:space="0" w:color="auto"/>
              <w:left w:val="single" w:sz="4" w:space="0" w:color="auto"/>
              <w:bottom w:val="single" w:sz="4" w:space="0" w:color="auto"/>
              <w:right w:val="single" w:sz="4" w:space="0" w:color="auto"/>
            </w:tcBorders>
          </w:tcPr>
          <w:p w14:paraId="6E63EB78" w14:textId="77777777" w:rsidR="00B20365" w:rsidRPr="00F1444A" w:rsidRDefault="00B20365" w:rsidP="005E6262">
            <w:pPr>
              <w:jc w:val="both"/>
              <w:rPr>
                <w:b/>
                <w:bCs/>
                <w:color w:val="000000"/>
                <w:sz w:val="20"/>
                <w:szCs w:val="20"/>
              </w:rPr>
            </w:pPr>
          </w:p>
          <w:p w14:paraId="0A4D4080" w14:textId="77777777" w:rsidR="00B20365" w:rsidRPr="00F1444A" w:rsidRDefault="00B20365" w:rsidP="005E6262">
            <w:pPr>
              <w:jc w:val="both"/>
              <w:rPr>
                <w:b/>
                <w:bCs/>
                <w:color w:val="000000"/>
                <w:sz w:val="20"/>
                <w:szCs w:val="20"/>
              </w:rPr>
            </w:pPr>
          </w:p>
        </w:tc>
        <w:tc>
          <w:tcPr>
            <w:tcW w:w="4979" w:type="dxa"/>
            <w:tcBorders>
              <w:top w:val="single" w:sz="4" w:space="0" w:color="auto"/>
              <w:left w:val="single" w:sz="4" w:space="0" w:color="auto"/>
              <w:bottom w:val="single" w:sz="4" w:space="0" w:color="auto"/>
              <w:right w:val="single" w:sz="4" w:space="0" w:color="auto"/>
            </w:tcBorders>
          </w:tcPr>
          <w:p w14:paraId="50B0232D" w14:textId="77777777" w:rsidR="00B20365" w:rsidRPr="00F1444A" w:rsidRDefault="00B20365" w:rsidP="005E6262">
            <w:pPr>
              <w:jc w:val="both"/>
              <w:rPr>
                <w:b/>
                <w:bCs/>
                <w:color w:val="000000"/>
                <w:sz w:val="20"/>
                <w:szCs w:val="20"/>
              </w:rPr>
            </w:pPr>
          </w:p>
        </w:tc>
        <w:tc>
          <w:tcPr>
            <w:tcW w:w="1521" w:type="dxa"/>
            <w:tcBorders>
              <w:top w:val="single" w:sz="4" w:space="0" w:color="auto"/>
              <w:left w:val="single" w:sz="4" w:space="0" w:color="auto"/>
              <w:bottom w:val="single" w:sz="4" w:space="0" w:color="auto"/>
              <w:right w:val="single" w:sz="4" w:space="0" w:color="auto"/>
            </w:tcBorders>
          </w:tcPr>
          <w:p w14:paraId="1042436D" w14:textId="77777777" w:rsidR="00B20365" w:rsidRPr="00F1444A" w:rsidRDefault="00B20365" w:rsidP="005E6262">
            <w:pPr>
              <w:jc w:val="both"/>
              <w:rPr>
                <w:b/>
                <w:bCs/>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14:paraId="59216A6A" w14:textId="77777777" w:rsidR="00B20365" w:rsidRPr="00F1444A" w:rsidRDefault="00B20365" w:rsidP="005E6262">
            <w:pPr>
              <w:jc w:val="both"/>
              <w:rPr>
                <w:b/>
                <w:bCs/>
                <w:color w:val="000000"/>
                <w:sz w:val="20"/>
                <w:szCs w:val="20"/>
              </w:rPr>
            </w:pPr>
          </w:p>
        </w:tc>
      </w:tr>
    </w:tbl>
    <w:p w14:paraId="741917B3" w14:textId="77777777" w:rsidR="00B20365" w:rsidRPr="00F1444A" w:rsidRDefault="00B20365" w:rsidP="00B20365">
      <w:pPr>
        <w:rPr>
          <w:sz w:val="20"/>
          <w:szCs w:val="20"/>
        </w:rPr>
      </w:pPr>
    </w:p>
    <w:p w14:paraId="01AF3008" w14:textId="77777777" w:rsidR="00B20365" w:rsidRPr="00F1444A" w:rsidRDefault="00B20365" w:rsidP="00B20365">
      <w:pPr>
        <w:shd w:val="clear" w:color="auto" w:fill="FFFFFF"/>
        <w:spacing w:before="154" w:line="552" w:lineRule="exact"/>
        <w:ind w:left="29"/>
        <w:jc w:val="center"/>
        <w:outlineLvl w:val="0"/>
        <w:rPr>
          <w:b/>
          <w:sz w:val="20"/>
          <w:szCs w:val="20"/>
        </w:rPr>
      </w:pPr>
    </w:p>
    <w:p w14:paraId="38D25C14" w14:textId="54EB6103" w:rsidR="00B20365" w:rsidRPr="00F1444A" w:rsidRDefault="00B20365" w:rsidP="00B20365">
      <w:pPr>
        <w:pStyle w:val="WW-Nagwektabeli"/>
        <w:spacing w:line="100" w:lineRule="atLeast"/>
        <w:jc w:val="both"/>
        <w:rPr>
          <w:b w:val="0"/>
          <w:bCs w:val="0"/>
          <w:i w:val="0"/>
          <w:iCs w:val="0"/>
          <w:sz w:val="20"/>
          <w:szCs w:val="20"/>
          <w:shd w:val="clear" w:color="auto" w:fill="FFFFFF"/>
        </w:rPr>
      </w:pPr>
      <w:r w:rsidRPr="00F1444A">
        <w:rPr>
          <w:b w:val="0"/>
          <w:bCs w:val="0"/>
          <w:i w:val="0"/>
          <w:iCs w:val="0"/>
          <w:sz w:val="20"/>
          <w:szCs w:val="20"/>
          <w:shd w:val="clear" w:color="auto" w:fill="FFFFFF"/>
        </w:rPr>
        <w:t>……………</w:t>
      </w:r>
      <w:r w:rsidRPr="00F1444A">
        <w:rPr>
          <w:b w:val="0"/>
          <w:bCs w:val="0"/>
          <w:i w:val="0"/>
          <w:iCs w:val="0"/>
          <w:sz w:val="20"/>
          <w:szCs w:val="20"/>
          <w:shd w:val="clear" w:color="auto" w:fill="FFFFFF"/>
        </w:rPr>
        <w:tab/>
      </w:r>
      <w:r w:rsidRPr="00F1444A">
        <w:rPr>
          <w:b w:val="0"/>
          <w:bCs w:val="0"/>
          <w:i w:val="0"/>
          <w:iCs w:val="0"/>
          <w:sz w:val="20"/>
          <w:szCs w:val="20"/>
          <w:shd w:val="clear" w:color="auto" w:fill="FFFFFF"/>
        </w:rPr>
        <w:tab/>
      </w:r>
      <w:r w:rsidRPr="00F1444A">
        <w:rPr>
          <w:b w:val="0"/>
          <w:bCs w:val="0"/>
          <w:i w:val="0"/>
          <w:iCs w:val="0"/>
          <w:sz w:val="20"/>
          <w:szCs w:val="20"/>
          <w:shd w:val="clear" w:color="auto" w:fill="FFFFFF"/>
        </w:rPr>
        <w:tab/>
      </w:r>
      <w:r w:rsidRPr="00F1444A">
        <w:rPr>
          <w:b w:val="0"/>
          <w:bCs w:val="0"/>
          <w:i w:val="0"/>
          <w:iCs w:val="0"/>
          <w:sz w:val="20"/>
          <w:szCs w:val="20"/>
          <w:shd w:val="clear" w:color="auto" w:fill="FFFFFF"/>
        </w:rPr>
        <w:tab/>
      </w:r>
      <w:r w:rsidR="00252059">
        <w:rPr>
          <w:b w:val="0"/>
          <w:bCs w:val="0"/>
          <w:i w:val="0"/>
          <w:iCs w:val="0"/>
          <w:sz w:val="20"/>
          <w:szCs w:val="20"/>
          <w:shd w:val="clear" w:color="auto" w:fill="FFFFFF"/>
        </w:rPr>
        <w:t xml:space="preserve">                 </w:t>
      </w:r>
      <w:r w:rsidRPr="00F1444A">
        <w:rPr>
          <w:b w:val="0"/>
          <w:bCs w:val="0"/>
          <w:i w:val="0"/>
          <w:iCs w:val="0"/>
          <w:sz w:val="20"/>
          <w:szCs w:val="20"/>
          <w:shd w:val="clear" w:color="auto" w:fill="FFFFFF"/>
        </w:rPr>
        <w:t>………………….................................................</w:t>
      </w:r>
    </w:p>
    <w:p w14:paraId="79233572" w14:textId="77777777" w:rsidR="00B20365" w:rsidRPr="00F1444A" w:rsidRDefault="00B20365" w:rsidP="00B20365">
      <w:pPr>
        <w:pStyle w:val="WW-Nagwektabeli"/>
        <w:spacing w:line="100" w:lineRule="atLeast"/>
        <w:jc w:val="left"/>
        <w:rPr>
          <w:sz w:val="20"/>
          <w:szCs w:val="20"/>
        </w:rPr>
      </w:pPr>
      <w:r w:rsidRPr="00F1444A">
        <w:rPr>
          <w:b w:val="0"/>
          <w:bCs w:val="0"/>
          <w:i w:val="0"/>
          <w:iCs w:val="0"/>
          <w:sz w:val="20"/>
          <w:szCs w:val="20"/>
          <w:shd w:val="clear" w:color="auto" w:fill="FFFFFF"/>
        </w:rPr>
        <w:t xml:space="preserve">        data</w:t>
      </w:r>
      <w:r w:rsidRPr="00F1444A">
        <w:rPr>
          <w:b w:val="0"/>
          <w:bCs w:val="0"/>
          <w:i w:val="0"/>
          <w:iCs w:val="0"/>
          <w:sz w:val="20"/>
          <w:szCs w:val="20"/>
          <w:shd w:val="clear" w:color="auto" w:fill="FFFFFF"/>
        </w:rPr>
        <w:tab/>
        <w:t xml:space="preserve">                              </w:t>
      </w:r>
      <w:r w:rsidRPr="00F1444A">
        <w:rPr>
          <w:b w:val="0"/>
          <w:bCs w:val="0"/>
          <w:i w:val="0"/>
          <w:iCs w:val="0"/>
          <w:sz w:val="20"/>
          <w:szCs w:val="20"/>
          <w:shd w:val="clear" w:color="auto" w:fill="FFFFFF"/>
        </w:rPr>
        <w:tab/>
        <w:t xml:space="preserve">          </w:t>
      </w:r>
      <w:r w:rsidRPr="00F1444A">
        <w:rPr>
          <w:b w:val="0"/>
          <w:i w:val="0"/>
          <w:sz w:val="20"/>
          <w:szCs w:val="20"/>
          <w:shd w:val="clear" w:color="auto" w:fill="FFFFFF"/>
        </w:rPr>
        <w:t xml:space="preserve">Podpis i pieczęć Wykonawcy lub upełnomocnionego </w:t>
      </w:r>
      <w:r w:rsidRPr="00F1444A">
        <w:rPr>
          <w:b w:val="0"/>
          <w:i w:val="0"/>
          <w:sz w:val="20"/>
          <w:szCs w:val="20"/>
          <w:shd w:val="clear" w:color="auto" w:fill="FFFFFF"/>
        </w:rPr>
        <w:br/>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t>przedstawiciela Wykonawcy</w:t>
      </w:r>
    </w:p>
    <w:p w14:paraId="56C64083" w14:textId="77777777" w:rsidR="00B20365" w:rsidRPr="00F1444A" w:rsidRDefault="00B20365" w:rsidP="00B20365">
      <w:pPr>
        <w:suppressAutoHyphens/>
        <w:jc w:val="right"/>
        <w:rPr>
          <w:sz w:val="20"/>
          <w:szCs w:val="20"/>
          <w:lang w:eastAsia="ar-SA"/>
        </w:rPr>
      </w:pP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p>
    <w:p w14:paraId="0EA5C33A" w14:textId="77777777" w:rsidR="00B20365" w:rsidRPr="00F1444A" w:rsidRDefault="00B20365" w:rsidP="00B20365">
      <w:pPr>
        <w:suppressAutoHyphens/>
        <w:jc w:val="right"/>
        <w:rPr>
          <w:sz w:val="20"/>
          <w:szCs w:val="20"/>
          <w:lang w:eastAsia="ar-SA"/>
        </w:rPr>
      </w:pPr>
    </w:p>
    <w:p w14:paraId="083F2F30" w14:textId="77777777" w:rsidR="00B20365" w:rsidRPr="00F1444A" w:rsidRDefault="00B20365" w:rsidP="00B20365">
      <w:pPr>
        <w:suppressAutoHyphens/>
        <w:jc w:val="right"/>
        <w:rPr>
          <w:sz w:val="20"/>
          <w:szCs w:val="20"/>
          <w:lang w:eastAsia="ar-SA"/>
        </w:rPr>
      </w:pPr>
    </w:p>
    <w:p w14:paraId="7B01F0DE" w14:textId="77777777" w:rsidR="00B20365" w:rsidRPr="00F1444A" w:rsidRDefault="00B20365" w:rsidP="00B20365">
      <w:pPr>
        <w:suppressAutoHyphens/>
        <w:jc w:val="right"/>
        <w:rPr>
          <w:sz w:val="20"/>
          <w:szCs w:val="20"/>
          <w:lang w:eastAsia="ar-SA"/>
        </w:rPr>
      </w:pPr>
    </w:p>
    <w:p w14:paraId="148269D7" w14:textId="77777777" w:rsidR="00B20365" w:rsidRPr="00F1444A" w:rsidRDefault="00B20365" w:rsidP="00B20365">
      <w:pPr>
        <w:suppressAutoHyphens/>
        <w:jc w:val="right"/>
        <w:rPr>
          <w:sz w:val="20"/>
          <w:szCs w:val="20"/>
          <w:lang w:eastAsia="ar-SA"/>
        </w:rPr>
      </w:pPr>
    </w:p>
    <w:p w14:paraId="6A2313E0" w14:textId="77777777" w:rsidR="00B20365" w:rsidRPr="00F1444A" w:rsidRDefault="00B20365" w:rsidP="00B20365">
      <w:pPr>
        <w:suppressAutoHyphens/>
        <w:jc w:val="right"/>
        <w:rPr>
          <w:b/>
          <w:sz w:val="20"/>
          <w:szCs w:val="20"/>
          <w:lang w:eastAsia="ar-SA"/>
        </w:rPr>
      </w:pPr>
    </w:p>
    <w:p w14:paraId="5EBE701C" w14:textId="77777777" w:rsidR="00B20365" w:rsidRPr="00F1444A" w:rsidRDefault="00B20365" w:rsidP="00B20365">
      <w:pPr>
        <w:suppressAutoHyphens/>
        <w:jc w:val="right"/>
        <w:rPr>
          <w:b/>
          <w:sz w:val="20"/>
          <w:szCs w:val="20"/>
          <w:lang w:eastAsia="ar-SA"/>
        </w:rPr>
      </w:pPr>
    </w:p>
    <w:p w14:paraId="5B7D1F33" w14:textId="77777777" w:rsidR="00BE3641" w:rsidRDefault="00BE3641" w:rsidP="00B20365">
      <w:pPr>
        <w:suppressAutoHyphens/>
        <w:jc w:val="right"/>
        <w:rPr>
          <w:b/>
          <w:sz w:val="20"/>
          <w:szCs w:val="20"/>
          <w:lang w:eastAsia="ar-SA"/>
        </w:rPr>
      </w:pPr>
    </w:p>
    <w:p w14:paraId="6A22D093" w14:textId="77777777" w:rsidR="00BE3641" w:rsidRDefault="00BE3641" w:rsidP="00B20365">
      <w:pPr>
        <w:suppressAutoHyphens/>
        <w:jc w:val="right"/>
        <w:rPr>
          <w:b/>
          <w:sz w:val="20"/>
          <w:szCs w:val="20"/>
          <w:lang w:eastAsia="ar-SA"/>
        </w:rPr>
      </w:pPr>
    </w:p>
    <w:p w14:paraId="54A88A91" w14:textId="77777777" w:rsidR="00BE3641" w:rsidRDefault="00BE3641" w:rsidP="00B20365">
      <w:pPr>
        <w:suppressAutoHyphens/>
        <w:jc w:val="right"/>
        <w:rPr>
          <w:b/>
          <w:sz w:val="20"/>
          <w:szCs w:val="20"/>
          <w:lang w:eastAsia="ar-SA"/>
        </w:rPr>
      </w:pPr>
    </w:p>
    <w:p w14:paraId="60D8BD7B" w14:textId="77777777" w:rsidR="00BE3641" w:rsidRDefault="00BE3641" w:rsidP="00B20365">
      <w:pPr>
        <w:suppressAutoHyphens/>
        <w:jc w:val="right"/>
        <w:rPr>
          <w:b/>
          <w:sz w:val="20"/>
          <w:szCs w:val="20"/>
          <w:lang w:eastAsia="ar-SA"/>
        </w:rPr>
      </w:pPr>
    </w:p>
    <w:p w14:paraId="75EA0B98" w14:textId="77777777" w:rsidR="00BE3641" w:rsidRDefault="00BE3641" w:rsidP="00B20365">
      <w:pPr>
        <w:suppressAutoHyphens/>
        <w:jc w:val="right"/>
        <w:rPr>
          <w:b/>
          <w:sz w:val="20"/>
          <w:szCs w:val="20"/>
          <w:lang w:eastAsia="ar-SA"/>
        </w:rPr>
      </w:pPr>
    </w:p>
    <w:p w14:paraId="2ECBC659" w14:textId="77777777" w:rsidR="00BE3641" w:rsidRDefault="00BE3641" w:rsidP="00B20365">
      <w:pPr>
        <w:suppressAutoHyphens/>
        <w:jc w:val="right"/>
        <w:rPr>
          <w:b/>
          <w:sz w:val="20"/>
          <w:szCs w:val="20"/>
          <w:lang w:eastAsia="ar-SA"/>
        </w:rPr>
      </w:pPr>
    </w:p>
    <w:p w14:paraId="5A850F2F" w14:textId="77777777" w:rsidR="00BE3641" w:rsidRDefault="00BE3641" w:rsidP="00B20365">
      <w:pPr>
        <w:suppressAutoHyphens/>
        <w:jc w:val="right"/>
        <w:rPr>
          <w:b/>
          <w:sz w:val="20"/>
          <w:szCs w:val="20"/>
          <w:lang w:eastAsia="ar-SA"/>
        </w:rPr>
      </w:pPr>
    </w:p>
    <w:p w14:paraId="3DA46986" w14:textId="77777777" w:rsidR="00BE3641" w:rsidRDefault="00BE3641" w:rsidP="00B20365">
      <w:pPr>
        <w:suppressAutoHyphens/>
        <w:jc w:val="right"/>
        <w:rPr>
          <w:b/>
          <w:sz w:val="20"/>
          <w:szCs w:val="20"/>
          <w:lang w:eastAsia="ar-SA"/>
        </w:rPr>
      </w:pPr>
    </w:p>
    <w:p w14:paraId="4ADFC60D" w14:textId="66142379" w:rsidR="00B20365" w:rsidRPr="00F1444A" w:rsidRDefault="00B20365" w:rsidP="00B20365">
      <w:pPr>
        <w:suppressAutoHyphens/>
        <w:jc w:val="right"/>
        <w:rPr>
          <w:b/>
          <w:sz w:val="20"/>
          <w:szCs w:val="20"/>
          <w:lang w:eastAsia="ar-SA"/>
        </w:rPr>
      </w:pPr>
      <w:r w:rsidRPr="00F1444A">
        <w:rPr>
          <w:b/>
          <w:sz w:val="20"/>
          <w:szCs w:val="20"/>
          <w:lang w:eastAsia="ar-SA"/>
        </w:rPr>
        <w:lastRenderedPageBreak/>
        <w:t>Załącznik Nr 7 do SWZ</w:t>
      </w:r>
    </w:p>
    <w:p w14:paraId="05BDBF70" w14:textId="77777777" w:rsidR="00B20365" w:rsidRPr="00F1444A" w:rsidRDefault="00B20365" w:rsidP="00B20365">
      <w:pPr>
        <w:suppressAutoHyphens/>
        <w:rPr>
          <w:sz w:val="20"/>
          <w:szCs w:val="20"/>
          <w:lang w:eastAsia="ar-SA"/>
        </w:rPr>
      </w:pPr>
    </w:p>
    <w:p w14:paraId="5B65CF94" w14:textId="77777777" w:rsidR="00B20365" w:rsidRPr="00F1444A" w:rsidRDefault="00B20365" w:rsidP="00B20365">
      <w:pPr>
        <w:suppressAutoHyphens/>
        <w:rPr>
          <w:sz w:val="20"/>
          <w:szCs w:val="20"/>
          <w:lang w:eastAsia="ar-SA"/>
        </w:rPr>
      </w:pPr>
      <w:r w:rsidRPr="00F1444A">
        <w:rPr>
          <w:sz w:val="20"/>
          <w:szCs w:val="20"/>
          <w:lang w:eastAsia="ar-SA"/>
        </w:rPr>
        <w:t>……………………………</w:t>
      </w:r>
    </w:p>
    <w:p w14:paraId="6BD93AD4" w14:textId="77777777" w:rsidR="00B20365" w:rsidRPr="00F1444A" w:rsidRDefault="00B20365" w:rsidP="00B20365">
      <w:pPr>
        <w:suppressAutoHyphens/>
        <w:rPr>
          <w:color w:val="000000"/>
          <w:sz w:val="20"/>
          <w:szCs w:val="20"/>
          <w:lang w:eastAsia="ar-SA"/>
        </w:rPr>
      </w:pPr>
      <w:r w:rsidRPr="00F1444A">
        <w:rPr>
          <w:sz w:val="20"/>
          <w:szCs w:val="20"/>
          <w:lang w:eastAsia="ar-SA"/>
        </w:rPr>
        <w:t>……………………………</w:t>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p>
    <w:p w14:paraId="07B2BD99" w14:textId="77777777" w:rsidR="00B20365" w:rsidRPr="00F1444A" w:rsidRDefault="00B20365" w:rsidP="00B20365">
      <w:pPr>
        <w:suppressAutoHyphens/>
        <w:rPr>
          <w:b/>
          <w:bCs/>
          <w:color w:val="000000"/>
          <w:sz w:val="20"/>
          <w:szCs w:val="20"/>
          <w:lang w:eastAsia="ar-SA"/>
        </w:rPr>
      </w:pPr>
      <w:r w:rsidRPr="00F1444A">
        <w:rPr>
          <w:color w:val="000000"/>
          <w:sz w:val="20"/>
          <w:szCs w:val="20"/>
          <w:lang w:eastAsia="ar-SA"/>
        </w:rPr>
        <w:t>Nazwa i adres Wykonawcy</w:t>
      </w:r>
      <w:r w:rsidRPr="00F1444A">
        <w:rPr>
          <w:b/>
          <w:bCs/>
          <w:color w:val="000000"/>
          <w:sz w:val="20"/>
          <w:szCs w:val="20"/>
          <w:lang w:eastAsia="ar-SA"/>
        </w:rPr>
        <w:tab/>
      </w:r>
    </w:p>
    <w:p w14:paraId="6F203D51" w14:textId="77777777" w:rsidR="00B20365" w:rsidRPr="00F1444A" w:rsidRDefault="00B20365" w:rsidP="00B20365">
      <w:pPr>
        <w:suppressAutoHyphens/>
        <w:rPr>
          <w:b/>
          <w:bCs/>
          <w:color w:val="000000"/>
          <w:sz w:val="20"/>
          <w:szCs w:val="20"/>
          <w:lang w:eastAsia="ar-SA"/>
        </w:rPr>
      </w:pPr>
    </w:p>
    <w:p w14:paraId="42DD491B" w14:textId="77777777" w:rsidR="00B20365" w:rsidRPr="00F1444A" w:rsidRDefault="00B20365" w:rsidP="00B20365">
      <w:pPr>
        <w:suppressAutoHyphens/>
        <w:rPr>
          <w:b/>
          <w:bCs/>
          <w:color w:val="000000"/>
          <w:sz w:val="20"/>
          <w:szCs w:val="20"/>
          <w:lang w:eastAsia="ar-SA"/>
        </w:rPr>
      </w:pPr>
    </w:p>
    <w:p w14:paraId="3E4A743D" w14:textId="77777777" w:rsidR="00B20365" w:rsidRPr="00F1444A" w:rsidRDefault="00B20365" w:rsidP="00B20365">
      <w:pPr>
        <w:suppressAutoHyphens/>
        <w:jc w:val="center"/>
        <w:rPr>
          <w:b/>
          <w:bCs/>
          <w:color w:val="000000"/>
          <w:sz w:val="20"/>
          <w:szCs w:val="20"/>
          <w:lang w:eastAsia="ar-SA"/>
        </w:rPr>
      </w:pPr>
      <w:r w:rsidRPr="00F1444A">
        <w:rPr>
          <w:b/>
          <w:sz w:val="20"/>
          <w:szCs w:val="20"/>
          <w:lang w:eastAsia="ar-SA"/>
        </w:rPr>
        <w:t>WYKAZ OSÓB PRZEWIDZIANYCH DO WYKONANIA ZAMÓWIENIA</w:t>
      </w:r>
    </w:p>
    <w:p w14:paraId="495A236C" w14:textId="77777777" w:rsidR="00B20365" w:rsidRPr="00F1444A" w:rsidRDefault="00B20365" w:rsidP="00B20365">
      <w:pPr>
        <w:suppressAutoHyphens/>
        <w:jc w:val="center"/>
        <w:rPr>
          <w:b/>
          <w:bCs/>
          <w:color w:val="000000"/>
          <w:sz w:val="20"/>
          <w:szCs w:val="20"/>
          <w:lang w:eastAsia="ar-SA"/>
        </w:rPr>
      </w:pPr>
    </w:p>
    <w:p w14:paraId="220DC938" w14:textId="0B766FBB" w:rsidR="00B20365" w:rsidRPr="00F1444A" w:rsidRDefault="00B20365" w:rsidP="00B20365">
      <w:pPr>
        <w:shd w:val="clear" w:color="auto" w:fill="FFFFFF"/>
        <w:jc w:val="center"/>
        <w:rPr>
          <w:b/>
          <w:sz w:val="20"/>
          <w:szCs w:val="20"/>
        </w:rPr>
      </w:pPr>
      <w:r w:rsidRPr="00F1444A">
        <w:rPr>
          <w:sz w:val="20"/>
          <w:szCs w:val="20"/>
          <w:lang w:eastAsia="ar-SA"/>
        </w:rPr>
        <w:t>Przystępując do postępowania w sprawie udzielenia zamówienia publicznego:</w:t>
      </w:r>
      <w:r w:rsidRPr="00F1444A">
        <w:rPr>
          <w:sz w:val="20"/>
          <w:szCs w:val="20"/>
          <w:lang w:eastAsia="ar-SA"/>
        </w:rPr>
        <w:br/>
      </w:r>
      <w:r w:rsidRPr="00F1444A">
        <w:rPr>
          <w:b/>
          <w:i/>
          <w:sz w:val="20"/>
          <w:szCs w:val="20"/>
        </w:rPr>
        <w:t>„Przewóz uczniów do szkół prowadzonych przez Gminę Twardogóra  w roku szkolnym 202</w:t>
      </w:r>
      <w:r w:rsidR="00CD1E93">
        <w:rPr>
          <w:b/>
          <w:i/>
          <w:sz w:val="20"/>
          <w:szCs w:val="20"/>
        </w:rPr>
        <w:t>2</w:t>
      </w:r>
      <w:r w:rsidRPr="00F1444A">
        <w:rPr>
          <w:b/>
          <w:i/>
          <w:sz w:val="20"/>
          <w:szCs w:val="20"/>
        </w:rPr>
        <w:t>/202</w:t>
      </w:r>
      <w:r w:rsidR="00CD1E93">
        <w:rPr>
          <w:b/>
          <w:i/>
          <w:sz w:val="20"/>
          <w:szCs w:val="20"/>
        </w:rPr>
        <w:t>3</w:t>
      </w:r>
      <w:r w:rsidRPr="00F1444A">
        <w:rPr>
          <w:b/>
          <w:i/>
          <w:sz w:val="20"/>
          <w:szCs w:val="20"/>
        </w:rPr>
        <w:t>”</w:t>
      </w:r>
    </w:p>
    <w:p w14:paraId="05ED1ACD" w14:textId="77777777" w:rsidR="00B20365" w:rsidRPr="00F1444A" w:rsidRDefault="00B20365" w:rsidP="00B20365">
      <w:pPr>
        <w:shd w:val="clear" w:color="auto" w:fill="FFFFFF"/>
        <w:suppressAutoHyphens/>
        <w:jc w:val="center"/>
        <w:rPr>
          <w:b/>
          <w:sz w:val="20"/>
          <w:szCs w:val="20"/>
        </w:rPr>
      </w:pPr>
    </w:p>
    <w:p w14:paraId="7429D973" w14:textId="4A337D42" w:rsidR="00B20365" w:rsidRPr="00F1444A" w:rsidRDefault="00B20365" w:rsidP="00B20365">
      <w:pPr>
        <w:tabs>
          <w:tab w:val="center" w:pos="4323"/>
          <w:tab w:val="left" w:pos="7845"/>
        </w:tabs>
        <w:suppressAutoHyphens/>
        <w:jc w:val="both"/>
        <w:rPr>
          <w:b/>
          <w:bCs/>
          <w:color w:val="000000"/>
          <w:sz w:val="20"/>
          <w:szCs w:val="20"/>
          <w:lang w:eastAsia="ar-SA"/>
        </w:rPr>
      </w:pPr>
      <w:r w:rsidRPr="00F1444A">
        <w:rPr>
          <w:sz w:val="20"/>
          <w:szCs w:val="20"/>
          <w:lang w:eastAsia="ar-SA"/>
        </w:rPr>
        <w:t xml:space="preserve">oświadczamy, w celu potwierdzenia spełniania wymagań określonych w rozdziale </w:t>
      </w:r>
      <w:r w:rsidRPr="007E5CC8">
        <w:rPr>
          <w:sz w:val="20"/>
          <w:szCs w:val="20"/>
          <w:lang w:eastAsia="ar-SA"/>
        </w:rPr>
        <w:t>V</w:t>
      </w:r>
      <w:r w:rsidR="00BC21EB" w:rsidRPr="007E5CC8">
        <w:rPr>
          <w:sz w:val="20"/>
          <w:szCs w:val="20"/>
          <w:lang w:eastAsia="ar-SA"/>
        </w:rPr>
        <w:t>II</w:t>
      </w:r>
      <w:r w:rsidRPr="007E5CC8">
        <w:rPr>
          <w:sz w:val="20"/>
          <w:szCs w:val="20"/>
          <w:lang w:eastAsia="ar-SA"/>
        </w:rPr>
        <w:t xml:space="preserve">I ust. </w:t>
      </w:r>
      <w:r w:rsidR="00BC21EB" w:rsidRPr="007E5CC8">
        <w:rPr>
          <w:sz w:val="20"/>
          <w:szCs w:val="20"/>
          <w:lang w:eastAsia="ar-SA"/>
        </w:rPr>
        <w:t>1 pkt 4</w:t>
      </w:r>
      <w:r w:rsidRPr="007E5CC8">
        <w:rPr>
          <w:sz w:val="20"/>
          <w:szCs w:val="20"/>
          <w:lang w:eastAsia="ar-SA"/>
        </w:rPr>
        <w:t xml:space="preserve"> lit. c) SWZ</w:t>
      </w:r>
      <w:r w:rsidRPr="00F1444A">
        <w:rPr>
          <w:sz w:val="20"/>
          <w:szCs w:val="20"/>
          <w:lang w:eastAsia="ar-SA"/>
        </w:rPr>
        <w:t>, że dysponujemy lub będziemy dysponować następującymi osobami, które będą uczestniczyć  w  realizacji zamówienia:</w:t>
      </w:r>
    </w:p>
    <w:p w14:paraId="04880CB6" w14:textId="77777777" w:rsidR="00B20365" w:rsidRPr="00F1444A" w:rsidRDefault="00B20365" w:rsidP="00B20365">
      <w:pPr>
        <w:suppressAutoHyphens/>
        <w:jc w:val="both"/>
        <w:rPr>
          <w:b/>
          <w:bCs/>
          <w:color w:val="000000"/>
          <w:sz w:val="20"/>
          <w:szCs w:val="20"/>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3"/>
        <w:gridCol w:w="2484"/>
        <w:gridCol w:w="1418"/>
        <w:gridCol w:w="1842"/>
        <w:gridCol w:w="1560"/>
        <w:gridCol w:w="1282"/>
      </w:tblGrid>
      <w:tr w:rsidR="00B20365" w:rsidRPr="00F1444A" w14:paraId="33C4B56D" w14:textId="77777777" w:rsidTr="005E6262">
        <w:trPr>
          <w:trHeight w:val="567"/>
        </w:trPr>
        <w:tc>
          <w:tcPr>
            <w:tcW w:w="493" w:type="dxa"/>
            <w:tcBorders>
              <w:top w:val="single" w:sz="2" w:space="0" w:color="000000"/>
              <w:left w:val="single" w:sz="2" w:space="0" w:color="000000"/>
              <w:bottom w:val="single" w:sz="2" w:space="0" w:color="000000"/>
              <w:right w:val="nil"/>
            </w:tcBorders>
            <w:vAlign w:val="center"/>
            <w:hideMark/>
          </w:tcPr>
          <w:p w14:paraId="725C6660"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roofErr w:type="spellStart"/>
            <w:r w:rsidRPr="00F1444A">
              <w:rPr>
                <w:rFonts w:eastAsia="Lucida Sans Unicode"/>
                <w:b/>
                <w:bCs/>
                <w:i/>
                <w:iCs/>
                <w:sz w:val="20"/>
                <w:szCs w:val="20"/>
                <w:lang w:eastAsia="ar-SA"/>
              </w:rPr>
              <w:t>Lp</w:t>
            </w:r>
            <w:proofErr w:type="spellEnd"/>
          </w:p>
        </w:tc>
        <w:tc>
          <w:tcPr>
            <w:tcW w:w="2484" w:type="dxa"/>
            <w:tcBorders>
              <w:top w:val="single" w:sz="2" w:space="0" w:color="000000"/>
              <w:left w:val="single" w:sz="2" w:space="0" w:color="000000"/>
              <w:bottom w:val="single" w:sz="2" w:space="0" w:color="000000"/>
              <w:right w:val="nil"/>
            </w:tcBorders>
            <w:vAlign w:val="center"/>
            <w:hideMark/>
          </w:tcPr>
          <w:p w14:paraId="5DD05CEC"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r w:rsidRPr="00F1444A">
              <w:rPr>
                <w:rFonts w:eastAsia="Lucida Sans Unicode"/>
                <w:b/>
                <w:bCs/>
                <w:i/>
                <w:iCs/>
                <w:sz w:val="20"/>
                <w:szCs w:val="20"/>
                <w:lang w:eastAsia="ar-SA"/>
              </w:rPr>
              <w:t>Nazwisko i imię</w:t>
            </w:r>
          </w:p>
        </w:tc>
        <w:tc>
          <w:tcPr>
            <w:tcW w:w="1418" w:type="dxa"/>
            <w:tcBorders>
              <w:top w:val="single" w:sz="2" w:space="0" w:color="000000"/>
              <w:left w:val="single" w:sz="2" w:space="0" w:color="000000"/>
              <w:bottom w:val="single" w:sz="2" w:space="0" w:color="000000"/>
              <w:right w:val="nil"/>
            </w:tcBorders>
            <w:vAlign w:val="center"/>
            <w:hideMark/>
          </w:tcPr>
          <w:p w14:paraId="1D89A0E1"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r w:rsidRPr="00F1444A">
              <w:rPr>
                <w:rFonts w:eastAsia="Lucida Sans Unicode"/>
                <w:b/>
                <w:bCs/>
                <w:i/>
                <w:iCs/>
                <w:sz w:val="20"/>
                <w:szCs w:val="20"/>
                <w:lang w:eastAsia="ar-SA"/>
              </w:rPr>
              <w:t>Zakres wykonywanych czynności przy realizacji zamówienia</w:t>
            </w:r>
          </w:p>
        </w:tc>
        <w:tc>
          <w:tcPr>
            <w:tcW w:w="1842" w:type="dxa"/>
            <w:tcBorders>
              <w:top w:val="single" w:sz="2" w:space="0" w:color="000000"/>
              <w:left w:val="single" w:sz="2" w:space="0" w:color="000000"/>
              <w:bottom w:val="single" w:sz="2" w:space="0" w:color="000000"/>
              <w:right w:val="nil"/>
            </w:tcBorders>
            <w:vAlign w:val="center"/>
            <w:hideMark/>
          </w:tcPr>
          <w:p w14:paraId="43ED94BB"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r w:rsidRPr="00F1444A">
              <w:rPr>
                <w:rFonts w:eastAsia="Lucida Sans Unicode"/>
                <w:b/>
                <w:bCs/>
                <w:i/>
                <w:iCs/>
                <w:sz w:val="20"/>
                <w:szCs w:val="20"/>
                <w:lang w:eastAsia="ar-SA"/>
              </w:rPr>
              <w:t>Kwalifikacje zawodowe (prawo jazdy, świadectwo kwalifikacji itp.)</w:t>
            </w:r>
          </w:p>
        </w:tc>
        <w:tc>
          <w:tcPr>
            <w:tcW w:w="1560" w:type="dxa"/>
            <w:tcBorders>
              <w:top w:val="single" w:sz="2" w:space="0" w:color="000000"/>
              <w:left w:val="single" w:sz="2" w:space="0" w:color="000000"/>
              <w:bottom w:val="single" w:sz="2" w:space="0" w:color="000000"/>
              <w:right w:val="nil"/>
            </w:tcBorders>
            <w:vAlign w:val="center"/>
            <w:hideMark/>
          </w:tcPr>
          <w:p w14:paraId="0C6F9E3B"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r w:rsidRPr="00F1444A">
              <w:rPr>
                <w:rFonts w:eastAsia="Lucida Sans Unicode"/>
                <w:b/>
                <w:bCs/>
                <w:i/>
                <w:iCs/>
                <w:sz w:val="20"/>
                <w:szCs w:val="20"/>
                <w:lang w:eastAsia="ar-SA"/>
              </w:rPr>
              <w:t>Doświadczenie (praktyka w zawodzie kierowcy – lata pracy)</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3115FE2C" w14:textId="77777777" w:rsidR="00B20365" w:rsidRPr="00F1444A" w:rsidRDefault="00B20365" w:rsidP="005E6262">
            <w:pPr>
              <w:suppressLineNumbers/>
              <w:suppressAutoHyphens/>
              <w:spacing w:after="120"/>
              <w:jc w:val="center"/>
              <w:rPr>
                <w:rFonts w:eastAsia="Lucida Sans Unicode"/>
                <w:sz w:val="20"/>
                <w:szCs w:val="20"/>
                <w:lang w:eastAsia="ar-SA"/>
              </w:rPr>
            </w:pPr>
            <w:r w:rsidRPr="00F1444A">
              <w:rPr>
                <w:rFonts w:eastAsia="Lucida Sans Unicode"/>
                <w:b/>
                <w:bCs/>
                <w:i/>
                <w:iCs/>
                <w:sz w:val="20"/>
                <w:szCs w:val="20"/>
                <w:lang w:eastAsia="ar-SA"/>
              </w:rPr>
              <w:t>Podstawa dysponowania*</w:t>
            </w:r>
          </w:p>
        </w:tc>
      </w:tr>
      <w:tr w:rsidR="00B20365" w:rsidRPr="00F1444A" w14:paraId="2057C12D" w14:textId="77777777" w:rsidTr="005E6262">
        <w:trPr>
          <w:trHeight w:val="567"/>
        </w:trPr>
        <w:tc>
          <w:tcPr>
            <w:tcW w:w="493" w:type="dxa"/>
            <w:tcBorders>
              <w:top w:val="nil"/>
              <w:left w:val="single" w:sz="2" w:space="0" w:color="000000"/>
              <w:bottom w:val="single" w:sz="2" w:space="0" w:color="000000"/>
              <w:right w:val="nil"/>
            </w:tcBorders>
            <w:vAlign w:val="center"/>
          </w:tcPr>
          <w:p w14:paraId="1C70EF77"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2484" w:type="dxa"/>
            <w:tcBorders>
              <w:top w:val="nil"/>
              <w:left w:val="single" w:sz="2" w:space="0" w:color="000000"/>
              <w:bottom w:val="single" w:sz="2" w:space="0" w:color="000000"/>
              <w:right w:val="nil"/>
            </w:tcBorders>
            <w:vAlign w:val="center"/>
          </w:tcPr>
          <w:p w14:paraId="339F6C0B"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418" w:type="dxa"/>
            <w:tcBorders>
              <w:top w:val="nil"/>
              <w:left w:val="single" w:sz="2" w:space="0" w:color="000000"/>
              <w:bottom w:val="single" w:sz="2" w:space="0" w:color="000000"/>
              <w:right w:val="nil"/>
            </w:tcBorders>
            <w:vAlign w:val="center"/>
          </w:tcPr>
          <w:p w14:paraId="0600A43D"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842" w:type="dxa"/>
            <w:tcBorders>
              <w:top w:val="nil"/>
              <w:left w:val="single" w:sz="2" w:space="0" w:color="000000"/>
              <w:bottom w:val="single" w:sz="2" w:space="0" w:color="000000"/>
              <w:right w:val="nil"/>
            </w:tcBorders>
            <w:vAlign w:val="center"/>
          </w:tcPr>
          <w:p w14:paraId="61A95B26"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560" w:type="dxa"/>
            <w:tcBorders>
              <w:top w:val="nil"/>
              <w:left w:val="single" w:sz="2" w:space="0" w:color="000000"/>
              <w:bottom w:val="single" w:sz="2" w:space="0" w:color="000000"/>
              <w:right w:val="nil"/>
            </w:tcBorders>
            <w:vAlign w:val="center"/>
          </w:tcPr>
          <w:p w14:paraId="391ABA57"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282" w:type="dxa"/>
            <w:tcBorders>
              <w:top w:val="nil"/>
              <w:left w:val="single" w:sz="2" w:space="0" w:color="000000"/>
              <w:bottom w:val="single" w:sz="2" w:space="0" w:color="000000"/>
              <w:right w:val="single" w:sz="2" w:space="0" w:color="000000"/>
            </w:tcBorders>
            <w:vAlign w:val="center"/>
          </w:tcPr>
          <w:p w14:paraId="516B66E8"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r>
      <w:tr w:rsidR="00B20365" w:rsidRPr="00F1444A" w14:paraId="79F3AC56" w14:textId="77777777" w:rsidTr="005E6262">
        <w:trPr>
          <w:trHeight w:val="567"/>
        </w:trPr>
        <w:tc>
          <w:tcPr>
            <w:tcW w:w="493" w:type="dxa"/>
            <w:tcBorders>
              <w:top w:val="nil"/>
              <w:left w:val="single" w:sz="2" w:space="0" w:color="000000"/>
              <w:bottom w:val="single" w:sz="2" w:space="0" w:color="000000"/>
              <w:right w:val="nil"/>
            </w:tcBorders>
            <w:vAlign w:val="center"/>
          </w:tcPr>
          <w:p w14:paraId="619AAE97"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2484" w:type="dxa"/>
            <w:tcBorders>
              <w:top w:val="nil"/>
              <w:left w:val="single" w:sz="2" w:space="0" w:color="000000"/>
              <w:bottom w:val="single" w:sz="2" w:space="0" w:color="000000"/>
              <w:right w:val="nil"/>
            </w:tcBorders>
            <w:vAlign w:val="center"/>
          </w:tcPr>
          <w:p w14:paraId="0628CF7E"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418" w:type="dxa"/>
            <w:tcBorders>
              <w:top w:val="nil"/>
              <w:left w:val="single" w:sz="2" w:space="0" w:color="000000"/>
              <w:bottom w:val="single" w:sz="2" w:space="0" w:color="000000"/>
              <w:right w:val="nil"/>
            </w:tcBorders>
            <w:vAlign w:val="center"/>
          </w:tcPr>
          <w:p w14:paraId="66ACD92E"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842" w:type="dxa"/>
            <w:tcBorders>
              <w:top w:val="nil"/>
              <w:left w:val="single" w:sz="2" w:space="0" w:color="000000"/>
              <w:bottom w:val="single" w:sz="2" w:space="0" w:color="000000"/>
              <w:right w:val="nil"/>
            </w:tcBorders>
            <w:vAlign w:val="center"/>
          </w:tcPr>
          <w:p w14:paraId="1014B3B3"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560" w:type="dxa"/>
            <w:tcBorders>
              <w:top w:val="nil"/>
              <w:left w:val="single" w:sz="2" w:space="0" w:color="000000"/>
              <w:bottom w:val="single" w:sz="2" w:space="0" w:color="000000"/>
              <w:right w:val="nil"/>
            </w:tcBorders>
            <w:vAlign w:val="center"/>
          </w:tcPr>
          <w:p w14:paraId="053E826B"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282" w:type="dxa"/>
            <w:tcBorders>
              <w:top w:val="nil"/>
              <w:left w:val="single" w:sz="2" w:space="0" w:color="000000"/>
              <w:bottom w:val="single" w:sz="2" w:space="0" w:color="000000"/>
              <w:right w:val="single" w:sz="2" w:space="0" w:color="000000"/>
            </w:tcBorders>
            <w:vAlign w:val="center"/>
          </w:tcPr>
          <w:p w14:paraId="4A1DF2AD"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r>
      <w:tr w:rsidR="00B20365" w:rsidRPr="00F1444A" w14:paraId="14E6CE4E" w14:textId="77777777" w:rsidTr="005E6262">
        <w:trPr>
          <w:trHeight w:val="567"/>
        </w:trPr>
        <w:tc>
          <w:tcPr>
            <w:tcW w:w="493" w:type="dxa"/>
            <w:tcBorders>
              <w:top w:val="nil"/>
              <w:left w:val="single" w:sz="2" w:space="0" w:color="000000"/>
              <w:bottom w:val="single" w:sz="2" w:space="0" w:color="000000"/>
              <w:right w:val="nil"/>
            </w:tcBorders>
            <w:vAlign w:val="center"/>
          </w:tcPr>
          <w:p w14:paraId="1427691D"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2484" w:type="dxa"/>
            <w:tcBorders>
              <w:top w:val="nil"/>
              <w:left w:val="single" w:sz="2" w:space="0" w:color="000000"/>
              <w:bottom w:val="single" w:sz="2" w:space="0" w:color="000000"/>
              <w:right w:val="nil"/>
            </w:tcBorders>
            <w:vAlign w:val="center"/>
          </w:tcPr>
          <w:p w14:paraId="46F83967"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418" w:type="dxa"/>
            <w:tcBorders>
              <w:top w:val="nil"/>
              <w:left w:val="single" w:sz="2" w:space="0" w:color="000000"/>
              <w:bottom w:val="single" w:sz="2" w:space="0" w:color="000000"/>
              <w:right w:val="nil"/>
            </w:tcBorders>
            <w:vAlign w:val="center"/>
          </w:tcPr>
          <w:p w14:paraId="3BBF0347"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842" w:type="dxa"/>
            <w:tcBorders>
              <w:top w:val="nil"/>
              <w:left w:val="single" w:sz="2" w:space="0" w:color="000000"/>
              <w:bottom w:val="single" w:sz="2" w:space="0" w:color="000000"/>
              <w:right w:val="nil"/>
            </w:tcBorders>
            <w:vAlign w:val="center"/>
          </w:tcPr>
          <w:p w14:paraId="29ED92FC"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560" w:type="dxa"/>
            <w:tcBorders>
              <w:top w:val="nil"/>
              <w:left w:val="single" w:sz="2" w:space="0" w:color="000000"/>
              <w:bottom w:val="single" w:sz="2" w:space="0" w:color="000000"/>
              <w:right w:val="nil"/>
            </w:tcBorders>
            <w:vAlign w:val="center"/>
          </w:tcPr>
          <w:p w14:paraId="1A2C9F5F"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282" w:type="dxa"/>
            <w:tcBorders>
              <w:top w:val="nil"/>
              <w:left w:val="single" w:sz="2" w:space="0" w:color="000000"/>
              <w:bottom w:val="single" w:sz="2" w:space="0" w:color="000000"/>
              <w:right w:val="single" w:sz="2" w:space="0" w:color="000000"/>
            </w:tcBorders>
            <w:vAlign w:val="center"/>
          </w:tcPr>
          <w:p w14:paraId="3CEAC07A"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r>
      <w:tr w:rsidR="00B20365" w:rsidRPr="00F1444A" w14:paraId="42F44118" w14:textId="77777777" w:rsidTr="005E6262">
        <w:trPr>
          <w:trHeight w:val="567"/>
        </w:trPr>
        <w:tc>
          <w:tcPr>
            <w:tcW w:w="493" w:type="dxa"/>
            <w:tcBorders>
              <w:top w:val="nil"/>
              <w:left w:val="single" w:sz="2" w:space="0" w:color="000000"/>
              <w:bottom w:val="single" w:sz="2" w:space="0" w:color="000000"/>
              <w:right w:val="nil"/>
            </w:tcBorders>
            <w:vAlign w:val="center"/>
          </w:tcPr>
          <w:p w14:paraId="758552D6"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2484" w:type="dxa"/>
            <w:tcBorders>
              <w:top w:val="nil"/>
              <w:left w:val="single" w:sz="2" w:space="0" w:color="000000"/>
              <w:bottom w:val="single" w:sz="2" w:space="0" w:color="000000"/>
              <w:right w:val="nil"/>
            </w:tcBorders>
            <w:vAlign w:val="center"/>
          </w:tcPr>
          <w:p w14:paraId="16C7C70B"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418" w:type="dxa"/>
            <w:tcBorders>
              <w:top w:val="nil"/>
              <w:left w:val="single" w:sz="2" w:space="0" w:color="000000"/>
              <w:bottom w:val="single" w:sz="2" w:space="0" w:color="000000"/>
              <w:right w:val="nil"/>
            </w:tcBorders>
            <w:vAlign w:val="center"/>
          </w:tcPr>
          <w:p w14:paraId="092BA8AC"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842" w:type="dxa"/>
            <w:tcBorders>
              <w:top w:val="nil"/>
              <w:left w:val="single" w:sz="2" w:space="0" w:color="000000"/>
              <w:bottom w:val="single" w:sz="2" w:space="0" w:color="000000"/>
              <w:right w:val="nil"/>
            </w:tcBorders>
            <w:vAlign w:val="center"/>
          </w:tcPr>
          <w:p w14:paraId="6AF28062"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560" w:type="dxa"/>
            <w:tcBorders>
              <w:top w:val="nil"/>
              <w:left w:val="single" w:sz="2" w:space="0" w:color="000000"/>
              <w:bottom w:val="single" w:sz="2" w:space="0" w:color="000000"/>
              <w:right w:val="nil"/>
            </w:tcBorders>
            <w:vAlign w:val="center"/>
          </w:tcPr>
          <w:p w14:paraId="74342EC1"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282" w:type="dxa"/>
            <w:tcBorders>
              <w:top w:val="nil"/>
              <w:left w:val="single" w:sz="2" w:space="0" w:color="000000"/>
              <w:bottom w:val="single" w:sz="2" w:space="0" w:color="000000"/>
              <w:right w:val="single" w:sz="2" w:space="0" w:color="000000"/>
            </w:tcBorders>
            <w:vAlign w:val="center"/>
          </w:tcPr>
          <w:p w14:paraId="10F28565"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r>
      <w:tr w:rsidR="00B20365" w:rsidRPr="00F1444A" w14:paraId="1BBD6054" w14:textId="77777777" w:rsidTr="005E6262">
        <w:trPr>
          <w:trHeight w:val="567"/>
        </w:trPr>
        <w:tc>
          <w:tcPr>
            <w:tcW w:w="493" w:type="dxa"/>
            <w:tcBorders>
              <w:top w:val="nil"/>
              <w:left w:val="single" w:sz="2" w:space="0" w:color="000000"/>
              <w:bottom w:val="single" w:sz="2" w:space="0" w:color="000000"/>
              <w:right w:val="nil"/>
            </w:tcBorders>
            <w:vAlign w:val="center"/>
          </w:tcPr>
          <w:p w14:paraId="2F72018C"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2484" w:type="dxa"/>
            <w:tcBorders>
              <w:top w:val="nil"/>
              <w:left w:val="single" w:sz="2" w:space="0" w:color="000000"/>
              <w:bottom w:val="single" w:sz="2" w:space="0" w:color="000000"/>
              <w:right w:val="nil"/>
            </w:tcBorders>
            <w:vAlign w:val="center"/>
          </w:tcPr>
          <w:p w14:paraId="43B22ACE"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418" w:type="dxa"/>
            <w:tcBorders>
              <w:top w:val="nil"/>
              <w:left w:val="single" w:sz="2" w:space="0" w:color="000000"/>
              <w:bottom w:val="single" w:sz="2" w:space="0" w:color="000000"/>
              <w:right w:val="nil"/>
            </w:tcBorders>
            <w:vAlign w:val="center"/>
          </w:tcPr>
          <w:p w14:paraId="2520FD99"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842" w:type="dxa"/>
            <w:tcBorders>
              <w:top w:val="nil"/>
              <w:left w:val="single" w:sz="2" w:space="0" w:color="000000"/>
              <w:bottom w:val="single" w:sz="2" w:space="0" w:color="000000"/>
              <w:right w:val="nil"/>
            </w:tcBorders>
            <w:vAlign w:val="center"/>
          </w:tcPr>
          <w:p w14:paraId="7DADAB79"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560" w:type="dxa"/>
            <w:tcBorders>
              <w:top w:val="nil"/>
              <w:left w:val="single" w:sz="2" w:space="0" w:color="000000"/>
              <w:bottom w:val="single" w:sz="2" w:space="0" w:color="000000"/>
              <w:right w:val="nil"/>
            </w:tcBorders>
            <w:vAlign w:val="center"/>
          </w:tcPr>
          <w:p w14:paraId="0A983972"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282" w:type="dxa"/>
            <w:tcBorders>
              <w:top w:val="nil"/>
              <w:left w:val="single" w:sz="2" w:space="0" w:color="000000"/>
              <w:bottom w:val="single" w:sz="2" w:space="0" w:color="000000"/>
              <w:right w:val="single" w:sz="2" w:space="0" w:color="000000"/>
            </w:tcBorders>
            <w:vAlign w:val="center"/>
          </w:tcPr>
          <w:p w14:paraId="0CE080E4"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r>
      <w:tr w:rsidR="00B20365" w:rsidRPr="00F1444A" w14:paraId="238688EF" w14:textId="77777777" w:rsidTr="005E6262">
        <w:trPr>
          <w:trHeight w:val="567"/>
        </w:trPr>
        <w:tc>
          <w:tcPr>
            <w:tcW w:w="493" w:type="dxa"/>
            <w:tcBorders>
              <w:top w:val="nil"/>
              <w:left w:val="single" w:sz="2" w:space="0" w:color="000000"/>
              <w:bottom w:val="single" w:sz="2" w:space="0" w:color="000000"/>
              <w:right w:val="nil"/>
            </w:tcBorders>
            <w:vAlign w:val="center"/>
          </w:tcPr>
          <w:p w14:paraId="4B254484"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2484" w:type="dxa"/>
            <w:tcBorders>
              <w:top w:val="nil"/>
              <w:left w:val="single" w:sz="2" w:space="0" w:color="000000"/>
              <w:bottom w:val="single" w:sz="2" w:space="0" w:color="000000"/>
              <w:right w:val="nil"/>
            </w:tcBorders>
            <w:vAlign w:val="center"/>
          </w:tcPr>
          <w:p w14:paraId="6FC25929"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418" w:type="dxa"/>
            <w:tcBorders>
              <w:top w:val="nil"/>
              <w:left w:val="single" w:sz="2" w:space="0" w:color="000000"/>
              <w:bottom w:val="single" w:sz="2" w:space="0" w:color="000000"/>
              <w:right w:val="nil"/>
            </w:tcBorders>
            <w:vAlign w:val="center"/>
          </w:tcPr>
          <w:p w14:paraId="0DE3789A"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842" w:type="dxa"/>
            <w:tcBorders>
              <w:top w:val="nil"/>
              <w:left w:val="single" w:sz="2" w:space="0" w:color="000000"/>
              <w:bottom w:val="single" w:sz="2" w:space="0" w:color="000000"/>
              <w:right w:val="nil"/>
            </w:tcBorders>
            <w:vAlign w:val="center"/>
          </w:tcPr>
          <w:p w14:paraId="6A96656A"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560" w:type="dxa"/>
            <w:tcBorders>
              <w:top w:val="nil"/>
              <w:left w:val="single" w:sz="2" w:space="0" w:color="000000"/>
              <w:bottom w:val="single" w:sz="2" w:space="0" w:color="000000"/>
              <w:right w:val="nil"/>
            </w:tcBorders>
            <w:vAlign w:val="center"/>
          </w:tcPr>
          <w:p w14:paraId="26BD7990"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282" w:type="dxa"/>
            <w:tcBorders>
              <w:top w:val="nil"/>
              <w:left w:val="single" w:sz="2" w:space="0" w:color="000000"/>
              <w:bottom w:val="single" w:sz="2" w:space="0" w:color="000000"/>
              <w:right w:val="single" w:sz="2" w:space="0" w:color="000000"/>
            </w:tcBorders>
            <w:vAlign w:val="center"/>
          </w:tcPr>
          <w:p w14:paraId="4DED4BEC"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r>
      <w:tr w:rsidR="00B20365" w:rsidRPr="00F1444A" w14:paraId="7A54513B" w14:textId="77777777" w:rsidTr="005E6262">
        <w:trPr>
          <w:trHeight w:val="567"/>
        </w:trPr>
        <w:tc>
          <w:tcPr>
            <w:tcW w:w="493" w:type="dxa"/>
            <w:tcBorders>
              <w:top w:val="nil"/>
              <w:left w:val="single" w:sz="2" w:space="0" w:color="000000"/>
              <w:bottom w:val="single" w:sz="2" w:space="0" w:color="000000"/>
              <w:right w:val="nil"/>
            </w:tcBorders>
            <w:vAlign w:val="center"/>
          </w:tcPr>
          <w:p w14:paraId="7B3FF763"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2484" w:type="dxa"/>
            <w:tcBorders>
              <w:top w:val="nil"/>
              <w:left w:val="single" w:sz="2" w:space="0" w:color="000000"/>
              <w:bottom w:val="single" w:sz="2" w:space="0" w:color="000000"/>
              <w:right w:val="nil"/>
            </w:tcBorders>
            <w:vAlign w:val="center"/>
          </w:tcPr>
          <w:p w14:paraId="60028481"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418" w:type="dxa"/>
            <w:tcBorders>
              <w:top w:val="nil"/>
              <w:left w:val="single" w:sz="2" w:space="0" w:color="000000"/>
              <w:bottom w:val="single" w:sz="2" w:space="0" w:color="000000"/>
              <w:right w:val="nil"/>
            </w:tcBorders>
            <w:vAlign w:val="center"/>
          </w:tcPr>
          <w:p w14:paraId="5BA2264C"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842" w:type="dxa"/>
            <w:tcBorders>
              <w:top w:val="nil"/>
              <w:left w:val="single" w:sz="2" w:space="0" w:color="000000"/>
              <w:bottom w:val="single" w:sz="2" w:space="0" w:color="000000"/>
              <w:right w:val="nil"/>
            </w:tcBorders>
            <w:vAlign w:val="center"/>
          </w:tcPr>
          <w:p w14:paraId="76A41EDA"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560" w:type="dxa"/>
            <w:tcBorders>
              <w:top w:val="nil"/>
              <w:left w:val="single" w:sz="2" w:space="0" w:color="000000"/>
              <w:bottom w:val="single" w:sz="2" w:space="0" w:color="000000"/>
              <w:right w:val="nil"/>
            </w:tcBorders>
            <w:vAlign w:val="center"/>
          </w:tcPr>
          <w:p w14:paraId="11408AF5"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c>
          <w:tcPr>
            <w:tcW w:w="1282" w:type="dxa"/>
            <w:tcBorders>
              <w:top w:val="nil"/>
              <w:left w:val="single" w:sz="2" w:space="0" w:color="000000"/>
              <w:bottom w:val="single" w:sz="2" w:space="0" w:color="000000"/>
              <w:right w:val="single" w:sz="2" w:space="0" w:color="000000"/>
            </w:tcBorders>
            <w:vAlign w:val="center"/>
          </w:tcPr>
          <w:p w14:paraId="741F92EC" w14:textId="77777777" w:rsidR="00B20365" w:rsidRPr="00F1444A" w:rsidRDefault="00B20365" w:rsidP="005E6262">
            <w:pPr>
              <w:suppressLineNumbers/>
              <w:suppressAutoHyphens/>
              <w:spacing w:after="120"/>
              <w:jc w:val="center"/>
              <w:rPr>
                <w:rFonts w:eastAsia="Lucida Sans Unicode"/>
                <w:b/>
                <w:bCs/>
                <w:i/>
                <w:iCs/>
                <w:sz w:val="20"/>
                <w:szCs w:val="20"/>
                <w:lang w:eastAsia="ar-SA"/>
              </w:rPr>
            </w:pPr>
          </w:p>
        </w:tc>
      </w:tr>
    </w:tbl>
    <w:p w14:paraId="0FBD3B0C" w14:textId="77777777" w:rsidR="00B20365" w:rsidRPr="00F1444A" w:rsidRDefault="00B20365" w:rsidP="00B20365">
      <w:pPr>
        <w:suppressAutoHyphens/>
        <w:ind w:left="-142"/>
        <w:jc w:val="both"/>
        <w:rPr>
          <w:sz w:val="20"/>
          <w:szCs w:val="20"/>
        </w:rPr>
      </w:pPr>
    </w:p>
    <w:p w14:paraId="698F0383" w14:textId="1D925EAC" w:rsidR="00B20365" w:rsidRPr="00F1444A" w:rsidRDefault="00B20365" w:rsidP="00B20365">
      <w:pPr>
        <w:suppressLineNumbers/>
        <w:suppressAutoHyphens/>
        <w:ind w:left="-142"/>
        <w:jc w:val="both"/>
        <w:rPr>
          <w:rFonts w:eastAsia="Lucida Sans Unicode"/>
          <w:sz w:val="20"/>
          <w:szCs w:val="20"/>
        </w:rPr>
      </w:pPr>
      <w:r w:rsidRPr="00F1444A">
        <w:rPr>
          <w:rFonts w:eastAsia="Lucida Sans Unicode"/>
          <w:bCs/>
          <w:sz w:val="20"/>
          <w:szCs w:val="20"/>
        </w:rPr>
        <w:t xml:space="preserve">*wpisać dokument regulujący współpracę pomiędzy Wykonawcą a kierowcą zgodnie z art. 22 § 1 </w:t>
      </w:r>
      <w:proofErr w:type="spellStart"/>
      <w:r w:rsidRPr="00F1444A">
        <w:rPr>
          <w:rFonts w:eastAsia="Lucida Sans Unicode"/>
          <w:bCs/>
          <w:sz w:val="20"/>
          <w:szCs w:val="20"/>
        </w:rPr>
        <w:t>Kp</w:t>
      </w:r>
      <w:proofErr w:type="spellEnd"/>
      <w:r w:rsidRPr="00F1444A">
        <w:rPr>
          <w:rFonts w:eastAsia="Lucida Sans Unicode"/>
          <w:bCs/>
          <w:sz w:val="20"/>
          <w:szCs w:val="20"/>
        </w:rPr>
        <w:t xml:space="preserve">.                                                       </w:t>
      </w:r>
      <w:r w:rsidRPr="00F1444A">
        <w:rPr>
          <w:rFonts w:eastAsia="Lucida Sans Unicode"/>
          <w:sz w:val="20"/>
          <w:szCs w:val="20"/>
        </w:rPr>
        <w:t xml:space="preserve">W przypadku polegania na zasobach podmiotu trzeciego należy załączyć zobowiązanie, o którym mowa    </w:t>
      </w:r>
      <w:r w:rsidRPr="007E5CC8">
        <w:rPr>
          <w:rFonts w:eastAsia="Lucida Sans Unicode"/>
          <w:sz w:val="20"/>
          <w:szCs w:val="20"/>
        </w:rPr>
        <w:t xml:space="preserve">w rozdziale VI </w:t>
      </w:r>
      <w:r w:rsidR="007E5CC8" w:rsidRPr="007E5CC8">
        <w:rPr>
          <w:rFonts w:eastAsia="Lucida Sans Unicode"/>
          <w:sz w:val="20"/>
          <w:szCs w:val="20"/>
        </w:rPr>
        <w:t xml:space="preserve"> pkt 8.4</w:t>
      </w:r>
      <w:r w:rsidRPr="007E5CC8">
        <w:rPr>
          <w:rFonts w:eastAsia="Lucida Sans Unicode"/>
          <w:sz w:val="20"/>
          <w:szCs w:val="20"/>
        </w:rPr>
        <w:t xml:space="preserve">  SWZ</w:t>
      </w:r>
    </w:p>
    <w:p w14:paraId="2E86B5B9" w14:textId="77777777" w:rsidR="00B20365" w:rsidRPr="00F1444A" w:rsidRDefault="00B20365" w:rsidP="00B20365">
      <w:pPr>
        <w:suppressLineNumbers/>
        <w:suppressAutoHyphens/>
        <w:ind w:left="-142"/>
        <w:jc w:val="both"/>
        <w:rPr>
          <w:rFonts w:eastAsia="Lucida Sans Unicode"/>
          <w:sz w:val="20"/>
          <w:szCs w:val="20"/>
        </w:rPr>
      </w:pPr>
    </w:p>
    <w:p w14:paraId="00F63AB9" w14:textId="77777777" w:rsidR="00B20365" w:rsidRPr="00F1444A" w:rsidRDefault="00B20365" w:rsidP="00B20365">
      <w:pPr>
        <w:suppressAutoHyphens/>
        <w:spacing w:line="100" w:lineRule="atLeast"/>
        <w:ind w:left="-142"/>
        <w:jc w:val="both"/>
        <w:rPr>
          <w:sz w:val="20"/>
          <w:szCs w:val="20"/>
          <w:lang w:eastAsia="ar-SA"/>
        </w:rPr>
      </w:pPr>
      <w:r w:rsidRPr="00F1444A">
        <w:rPr>
          <w:sz w:val="20"/>
          <w:szCs w:val="20"/>
        </w:rPr>
        <w:t>Oświadczam, że wyżej wymienione osoby, które będą uczestniczyć w wykonywaniu zamówienia posiadają wszelkie wymagane ustawowo uprawnienia niezbędne do wykonania przedmiotu niniejszego postępowania.</w:t>
      </w:r>
    </w:p>
    <w:p w14:paraId="01378DBF" w14:textId="77777777" w:rsidR="00B20365" w:rsidRPr="00F1444A" w:rsidRDefault="00B20365" w:rsidP="00B20365">
      <w:pPr>
        <w:pStyle w:val="WW-Nagwektabeli"/>
        <w:spacing w:line="100" w:lineRule="atLeast"/>
        <w:jc w:val="both"/>
        <w:rPr>
          <w:b w:val="0"/>
          <w:bCs w:val="0"/>
          <w:i w:val="0"/>
          <w:iCs w:val="0"/>
          <w:sz w:val="20"/>
          <w:szCs w:val="20"/>
          <w:shd w:val="clear" w:color="auto" w:fill="FFFFFF"/>
        </w:rPr>
      </w:pPr>
    </w:p>
    <w:p w14:paraId="4B459741" w14:textId="77777777" w:rsidR="00B20365" w:rsidRPr="00F1444A" w:rsidRDefault="00B20365" w:rsidP="00B20365">
      <w:pPr>
        <w:pStyle w:val="WW-Nagwektabeli"/>
        <w:spacing w:line="100" w:lineRule="atLeast"/>
        <w:jc w:val="both"/>
        <w:rPr>
          <w:b w:val="0"/>
          <w:bCs w:val="0"/>
          <w:i w:val="0"/>
          <w:iCs w:val="0"/>
          <w:sz w:val="20"/>
          <w:szCs w:val="20"/>
          <w:shd w:val="clear" w:color="auto" w:fill="FFFFFF"/>
        </w:rPr>
      </w:pPr>
    </w:p>
    <w:p w14:paraId="47C866CC" w14:textId="657AC41F" w:rsidR="00B20365" w:rsidRPr="00F1444A" w:rsidRDefault="00B20365" w:rsidP="00B20365">
      <w:pPr>
        <w:pStyle w:val="WW-Nagwektabeli"/>
        <w:spacing w:line="100" w:lineRule="atLeast"/>
        <w:jc w:val="both"/>
        <w:rPr>
          <w:b w:val="0"/>
          <w:bCs w:val="0"/>
          <w:i w:val="0"/>
          <w:iCs w:val="0"/>
          <w:sz w:val="20"/>
          <w:szCs w:val="20"/>
          <w:shd w:val="clear" w:color="auto" w:fill="FFFFFF"/>
        </w:rPr>
      </w:pPr>
      <w:r w:rsidRPr="00F1444A">
        <w:rPr>
          <w:b w:val="0"/>
          <w:bCs w:val="0"/>
          <w:i w:val="0"/>
          <w:iCs w:val="0"/>
          <w:sz w:val="20"/>
          <w:szCs w:val="20"/>
          <w:shd w:val="clear" w:color="auto" w:fill="FFFFFF"/>
        </w:rPr>
        <w:t>……………</w:t>
      </w:r>
      <w:r w:rsidRPr="00F1444A">
        <w:rPr>
          <w:b w:val="0"/>
          <w:bCs w:val="0"/>
          <w:i w:val="0"/>
          <w:iCs w:val="0"/>
          <w:sz w:val="20"/>
          <w:szCs w:val="20"/>
          <w:shd w:val="clear" w:color="auto" w:fill="FFFFFF"/>
        </w:rPr>
        <w:tab/>
      </w:r>
      <w:r w:rsidRPr="00F1444A">
        <w:rPr>
          <w:b w:val="0"/>
          <w:bCs w:val="0"/>
          <w:i w:val="0"/>
          <w:iCs w:val="0"/>
          <w:sz w:val="20"/>
          <w:szCs w:val="20"/>
          <w:shd w:val="clear" w:color="auto" w:fill="FFFFFF"/>
        </w:rPr>
        <w:tab/>
      </w:r>
      <w:r w:rsidRPr="00F1444A">
        <w:rPr>
          <w:b w:val="0"/>
          <w:bCs w:val="0"/>
          <w:i w:val="0"/>
          <w:iCs w:val="0"/>
          <w:sz w:val="20"/>
          <w:szCs w:val="20"/>
          <w:shd w:val="clear" w:color="auto" w:fill="FFFFFF"/>
        </w:rPr>
        <w:tab/>
      </w:r>
      <w:r w:rsidRPr="00F1444A">
        <w:rPr>
          <w:b w:val="0"/>
          <w:bCs w:val="0"/>
          <w:i w:val="0"/>
          <w:iCs w:val="0"/>
          <w:sz w:val="20"/>
          <w:szCs w:val="20"/>
          <w:shd w:val="clear" w:color="auto" w:fill="FFFFFF"/>
        </w:rPr>
        <w:tab/>
      </w:r>
      <w:r w:rsidR="00252059">
        <w:rPr>
          <w:b w:val="0"/>
          <w:bCs w:val="0"/>
          <w:i w:val="0"/>
          <w:iCs w:val="0"/>
          <w:sz w:val="20"/>
          <w:szCs w:val="20"/>
          <w:shd w:val="clear" w:color="auto" w:fill="FFFFFF"/>
        </w:rPr>
        <w:t xml:space="preserve">                </w:t>
      </w:r>
      <w:r w:rsidRPr="00F1444A">
        <w:rPr>
          <w:b w:val="0"/>
          <w:bCs w:val="0"/>
          <w:i w:val="0"/>
          <w:iCs w:val="0"/>
          <w:sz w:val="20"/>
          <w:szCs w:val="20"/>
          <w:shd w:val="clear" w:color="auto" w:fill="FFFFFF"/>
        </w:rPr>
        <w:t>………………….................................................</w:t>
      </w:r>
    </w:p>
    <w:p w14:paraId="6E1C8AF4" w14:textId="77777777" w:rsidR="00B20365" w:rsidRPr="00F1444A" w:rsidRDefault="00B20365" w:rsidP="00B20365">
      <w:pPr>
        <w:pStyle w:val="WW-Nagwektabeli"/>
        <w:spacing w:line="100" w:lineRule="atLeast"/>
        <w:jc w:val="left"/>
        <w:rPr>
          <w:sz w:val="20"/>
          <w:szCs w:val="20"/>
        </w:rPr>
      </w:pPr>
      <w:r w:rsidRPr="00F1444A">
        <w:rPr>
          <w:b w:val="0"/>
          <w:bCs w:val="0"/>
          <w:i w:val="0"/>
          <w:iCs w:val="0"/>
          <w:sz w:val="20"/>
          <w:szCs w:val="20"/>
          <w:shd w:val="clear" w:color="auto" w:fill="FFFFFF"/>
        </w:rPr>
        <w:t xml:space="preserve">        data</w:t>
      </w:r>
      <w:r w:rsidRPr="00F1444A">
        <w:rPr>
          <w:b w:val="0"/>
          <w:bCs w:val="0"/>
          <w:i w:val="0"/>
          <w:iCs w:val="0"/>
          <w:sz w:val="20"/>
          <w:szCs w:val="20"/>
          <w:shd w:val="clear" w:color="auto" w:fill="FFFFFF"/>
        </w:rPr>
        <w:tab/>
        <w:t xml:space="preserve">                              </w:t>
      </w:r>
      <w:r w:rsidRPr="00F1444A">
        <w:rPr>
          <w:b w:val="0"/>
          <w:bCs w:val="0"/>
          <w:i w:val="0"/>
          <w:iCs w:val="0"/>
          <w:sz w:val="20"/>
          <w:szCs w:val="20"/>
          <w:shd w:val="clear" w:color="auto" w:fill="FFFFFF"/>
        </w:rPr>
        <w:tab/>
        <w:t xml:space="preserve">          </w:t>
      </w:r>
      <w:r w:rsidRPr="00F1444A">
        <w:rPr>
          <w:b w:val="0"/>
          <w:i w:val="0"/>
          <w:sz w:val="20"/>
          <w:szCs w:val="20"/>
          <w:shd w:val="clear" w:color="auto" w:fill="FFFFFF"/>
        </w:rPr>
        <w:t xml:space="preserve">Podpis i pieczęć Wykonawcy lub upełnomocnionego </w:t>
      </w:r>
      <w:r w:rsidRPr="00F1444A">
        <w:rPr>
          <w:b w:val="0"/>
          <w:i w:val="0"/>
          <w:sz w:val="20"/>
          <w:szCs w:val="20"/>
          <w:shd w:val="clear" w:color="auto" w:fill="FFFFFF"/>
        </w:rPr>
        <w:br/>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r>
      <w:r w:rsidRPr="00F1444A">
        <w:rPr>
          <w:b w:val="0"/>
          <w:i w:val="0"/>
          <w:sz w:val="20"/>
          <w:szCs w:val="20"/>
          <w:shd w:val="clear" w:color="auto" w:fill="FFFFFF"/>
        </w:rPr>
        <w:tab/>
        <w:t>przedstawiciela Wykonawcy</w:t>
      </w:r>
    </w:p>
    <w:p w14:paraId="580BB397" w14:textId="77777777" w:rsidR="00B20365" w:rsidRPr="00F1444A" w:rsidRDefault="00B20365" w:rsidP="00B20365">
      <w:pPr>
        <w:rPr>
          <w:sz w:val="20"/>
          <w:szCs w:val="20"/>
        </w:rPr>
        <w:sectPr w:rsidR="00B20365" w:rsidRPr="00F1444A">
          <w:pgSz w:w="11909" w:h="16834"/>
          <w:pgMar w:top="1023" w:right="855" w:bottom="360" w:left="696" w:header="708" w:footer="708" w:gutter="0"/>
          <w:cols w:space="708"/>
        </w:sectPr>
      </w:pPr>
    </w:p>
    <w:p w14:paraId="53F598EC" w14:textId="77777777" w:rsidR="00B20365" w:rsidRPr="00F1444A" w:rsidRDefault="00B20365" w:rsidP="00B20365">
      <w:pPr>
        <w:suppressAutoHyphens/>
        <w:jc w:val="right"/>
        <w:rPr>
          <w:sz w:val="20"/>
          <w:szCs w:val="20"/>
          <w:lang w:eastAsia="ar-SA"/>
        </w:rPr>
      </w:pPr>
      <w:r w:rsidRPr="00F1444A">
        <w:rPr>
          <w:sz w:val="20"/>
          <w:szCs w:val="20"/>
          <w:lang w:eastAsia="ar-SA"/>
        </w:rPr>
        <w:lastRenderedPageBreak/>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p>
    <w:p w14:paraId="0FF87340" w14:textId="4208C902" w:rsidR="00B20365" w:rsidRPr="00F1444A" w:rsidRDefault="00B20365" w:rsidP="00B20365">
      <w:pPr>
        <w:spacing w:line="100" w:lineRule="atLeast"/>
        <w:ind w:left="6381"/>
        <w:jc w:val="right"/>
        <w:rPr>
          <w:rFonts w:eastAsia="SimSun"/>
          <w:b/>
          <w:kern w:val="2"/>
          <w:sz w:val="20"/>
          <w:szCs w:val="20"/>
          <w:lang w:eastAsia="hi-IN" w:bidi="hi-IN"/>
        </w:rPr>
      </w:pPr>
      <w:r w:rsidRPr="00F1444A">
        <w:rPr>
          <w:rFonts w:eastAsia="SimSun"/>
          <w:b/>
          <w:kern w:val="2"/>
          <w:sz w:val="20"/>
          <w:szCs w:val="20"/>
          <w:lang w:eastAsia="hi-IN" w:bidi="hi-IN"/>
        </w:rPr>
        <w:t>Załącznik nr 8 do SWZ</w:t>
      </w:r>
    </w:p>
    <w:p w14:paraId="496A05BD" w14:textId="77777777" w:rsidR="00B20365" w:rsidRPr="00F1444A" w:rsidRDefault="00B20365" w:rsidP="00B20365">
      <w:pPr>
        <w:spacing w:line="100" w:lineRule="atLeast"/>
        <w:ind w:left="6381"/>
        <w:rPr>
          <w:rFonts w:eastAsia="SimSun"/>
          <w:b/>
          <w:kern w:val="2"/>
          <w:sz w:val="20"/>
          <w:szCs w:val="20"/>
          <w:lang w:eastAsia="hi-IN" w:bidi="hi-IN"/>
        </w:rPr>
      </w:pPr>
    </w:p>
    <w:p w14:paraId="036AF2F0"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38F69B68" w14:textId="224F7389" w:rsidR="00B20365" w:rsidRPr="00F1444A" w:rsidRDefault="00B20365" w:rsidP="00B20365">
      <w:pPr>
        <w:shd w:val="clear" w:color="auto" w:fill="CCC0D9"/>
        <w:jc w:val="center"/>
        <w:rPr>
          <w:b/>
          <w:sz w:val="20"/>
          <w:szCs w:val="20"/>
        </w:rPr>
      </w:pPr>
      <w:r w:rsidRPr="00F1444A">
        <w:rPr>
          <w:b/>
          <w:i/>
          <w:sz w:val="20"/>
          <w:szCs w:val="20"/>
        </w:rPr>
        <w:t>„Przewóz uczniów do szkół prowadzonych przez Gminę Twardogóra w roku szkolnym 202</w:t>
      </w:r>
      <w:r w:rsidR="00F16111">
        <w:rPr>
          <w:b/>
          <w:i/>
          <w:sz w:val="20"/>
          <w:szCs w:val="20"/>
        </w:rPr>
        <w:t>2</w:t>
      </w:r>
      <w:r w:rsidRPr="00F1444A">
        <w:rPr>
          <w:b/>
          <w:i/>
          <w:sz w:val="20"/>
          <w:szCs w:val="20"/>
        </w:rPr>
        <w:t>/202</w:t>
      </w:r>
      <w:r w:rsidR="00F16111">
        <w:rPr>
          <w:b/>
          <w:i/>
          <w:sz w:val="20"/>
          <w:szCs w:val="20"/>
        </w:rPr>
        <w:t>3</w:t>
      </w:r>
      <w:r w:rsidRPr="00F1444A">
        <w:rPr>
          <w:b/>
          <w:i/>
          <w:sz w:val="20"/>
          <w:szCs w:val="20"/>
        </w:rPr>
        <w:t>”</w:t>
      </w:r>
    </w:p>
    <w:p w14:paraId="67B4C3CA"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1CC80283" w14:textId="77777777" w:rsidR="00B20365" w:rsidRPr="00F1444A" w:rsidRDefault="00B20365" w:rsidP="00B20365">
      <w:pPr>
        <w:suppressAutoHyphens/>
        <w:spacing w:line="100" w:lineRule="atLeast"/>
        <w:jc w:val="center"/>
        <w:rPr>
          <w:rFonts w:eastAsia="SimSun"/>
          <w:kern w:val="2"/>
          <w:sz w:val="20"/>
          <w:szCs w:val="20"/>
          <w:lang w:eastAsia="hi-IN" w:bidi="hi-IN"/>
        </w:rPr>
      </w:pPr>
      <w:r w:rsidRPr="00F1444A">
        <w:rPr>
          <w:rFonts w:eastAsia="SimSun"/>
          <w:b/>
          <w:bCs/>
          <w:kern w:val="2"/>
          <w:sz w:val="20"/>
          <w:szCs w:val="20"/>
          <w:lang w:eastAsia="hi-IN" w:bidi="hi-IN"/>
        </w:rPr>
        <w:t>PODWYKONAWCY</w:t>
      </w:r>
    </w:p>
    <w:p w14:paraId="4015252B" w14:textId="77777777" w:rsidR="00B20365" w:rsidRPr="00F1444A" w:rsidRDefault="00B20365" w:rsidP="00B20365">
      <w:pPr>
        <w:suppressAutoHyphens/>
        <w:spacing w:line="100" w:lineRule="atLeast"/>
        <w:jc w:val="center"/>
        <w:rPr>
          <w:rFonts w:eastAsia="SimSun"/>
          <w:kern w:val="2"/>
          <w:sz w:val="20"/>
          <w:szCs w:val="20"/>
          <w:lang w:eastAsia="hi-IN" w:bidi="hi-IN"/>
        </w:rPr>
      </w:pPr>
    </w:p>
    <w:p w14:paraId="063FCAB3"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584FF3F7"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0E4F3AC0" w14:textId="1346A4C2" w:rsidR="00B20365" w:rsidRPr="00F1444A" w:rsidRDefault="00B20365" w:rsidP="00B20365">
      <w:pPr>
        <w:suppressAutoHyphens/>
        <w:spacing w:line="360" w:lineRule="auto"/>
        <w:jc w:val="both"/>
        <w:rPr>
          <w:rFonts w:eastAsia="SimSun"/>
          <w:kern w:val="2"/>
          <w:sz w:val="20"/>
          <w:szCs w:val="20"/>
          <w:lang w:eastAsia="hi-IN" w:bidi="hi-IN"/>
        </w:rPr>
      </w:pPr>
      <w:r w:rsidRPr="00F1444A">
        <w:rPr>
          <w:rFonts w:eastAsia="SimSun"/>
          <w:kern w:val="2"/>
          <w:sz w:val="20"/>
          <w:szCs w:val="20"/>
          <w:lang w:eastAsia="hi-IN" w:bidi="hi-IN"/>
        </w:rPr>
        <w:t>…......................................................................................................................................................................................................................................................................................</w:t>
      </w:r>
      <w:r w:rsidR="007E5CC8">
        <w:rPr>
          <w:rFonts w:eastAsia="SimSun"/>
          <w:kern w:val="2"/>
          <w:sz w:val="20"/>
          <w:szCs w:val="20"/>
          <w:lang w:eastAsia="hi-IN" w:bidi="hi-IN"/>
        </w:rPr>
        <w:t>............................................</w:t>
      </w:r>
      <w:r w:rsidRPr="00F1444A">
        <w:rPr>
          <w:rFonts w:eastAsia="SimSun"/>
          <w:kern w:val="2"/>
          <w:sz w:val="20"/>
          <w:szCs w:val="20"/>
          <w:lang w:eastAsia="hi-IN" w:bidi="hi-IN"/>
        </w:rPr>
        <w:t>....................</w:t>
      </w:r>
    </w:p>
    <w:p w14:paraId="108DA06F" w14:textId="77777777" w:rsidR="00B20365" w:rsidRPr="00F1444A" w:rsidRDefault="00B20365" w:rsidP="00B20365">
      <w:pPr>
        <w:suppressAutoHyphens/>
        <w:spacing w:line="360" w:lineRule="auto"/>
        <w:jc w:val="center"/>
        <w:rPr>
          <w:rFonts w:eastAsia="SimSun"/>
          <w:kern w:val="2"/>
          <w:sz w:val="20"/>
          <w:szCs w:val="20"/>
          <w:lang w:eastAsia="hi-IN" w:bidi="hi-IN"/>
        </w:rPr>
      </w:pPr>
      <w:r w:rsidRPr="00F1444A">
        <w:rPr>
          <w:rFonts w:eastAsia="SimSun"/>
          <w:kern w:val="2"/>
          <w:sz w:val="20"/>
          <w:szCs w:val="20"/>
          <w:lang w:eastAsia="hi-IN" w:bidi="hi-IN"/>
        </w:rPr>
        <w:t>Nazwa i adres Wykonawcy</w:t>
      </w:r>
    </w:p>
    <w:p w14:paraId="24507D25"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3EDDBE79"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5BE0ED1D" w14:textId="77777777" w:rsidR="00B20365" w:rsidRPr="00F1444A" w:rsidRDefault="00B20365" w:rsidP="00B20365">
      <w:pPr>
        <w:suppressAutoHyphens/>
        <w:spacing w:line="100" w:lineRule="atLeast"/>
        <w:jc w:val="both"/>
        <w:rPr>
          <w:rFonts w:eastAsia="SimSun"/>
          <w:kern w:val="2"/>
          <w:sz w:val="20"/>
          <w:szCs w:val="20"/>
          <w:lang w:eastAsia="hi-I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74"/>
        <w:gridCol w:w="8971"/>
      </w:tblGrid>
      <w:tr w:rsidR="00B20365" w:rsidRPr="00F1444A" w14:paraId="67D72C9E" w14:textId="77777777" w:rsidTr="005E6262">
        <w:trPr>
          <w:trHeight w:val="850"/>
        </w:trPr>
        <w:tc>
          <w:tcPr>
            <w:tcW w:w="674" w:type="dxa"/>
            <w:tcBorders>
              <w:top w:val="single" w:sz="2" w:space="0" w:color="000000"/>
              <w:left w:val="single" w:sz="2" w:space="0" w:color="000000"/>
              <w:bottom w:val="single" w:sz="2" w:space="0" w:color="000000"/>
              <w:right w:val="nil"/>
            </w:tcBorders>
            <w:vAlign w:val="center"/>
            <w:hideMark/>
          </w:tcPr>
          <w:p w14:paraId="5EF56479" w14:textId="77777777" w:rsidR="00B20365" w:rsidRPr="00F1444A" w:rsidRDefault="00B20365" w:rsidP="005E6262">
            <w:pPr>
              <w:suppressLineNumbers/>
              <w:suppressAutoHyphens/>
              <w:jc w:val="center"/>
              <w:rPr>
                <w:rFonts w:eastAsia="SimSun"/>
                <w:b/>
                <w:bCs/>
                <w:i/>
                <w:iCs/>
                <w:kern w:val="2"/>
                <w:sz w:val="20"/>
                <w:szCs w:val="20"/>
                <w:lang w:eastAsia="hi-IN" w:bidi="hi-IN"/>
              </w:rPr>
            </w:pPr>
            <w:proofErr w:type="spellStart"/>
            <w:r w:rsidRPr="00F1444A">
              <w:rPr>
                <w:rFonts w:eastAsia="SimSun"/>
                <w:b/>
                <w:bCs/>
                <w:i/>
                <w:iCs/>
                <w:kern w:val="2"/>
                <w:sz w:val="20"/>
                <w:szCs w:val="20"/>
                <w:lang w:eastAsia="hi-IN" w:bidi="hi-IN"/>
              </w:rPr>
              <w:t>Lp</w:t>
            </w:r>
            <w:proofErr w:type="spellEnd"/>
          </w:p>
        </w:tc>
        <w:tc>
          <w:tcPr>
            <w:tcW w:w="8971" w:type="dxa"/>
            <w:tcBorders>
              <w:top w:val="single" w:sz="2" w:space="0" w:color="000000"/>
              <w:left w:val="single" w:sz="2" w:space="0" w:color="000000"/>
              <w:bottom w:val="single" w:sz="2" w:space="0" w:color="000000"/>
              <w:right w:val="single" w:sz="2" w:space="0" w:color="000000"/>
            </w:tcBorders>
            <w:vAlign w:val="center"/>
            <w:hideMark/>
          </w:tcPr>
          <w:p w14:paraId="071C683A" w14:textId="77777777" w:rsidR="00B20365" w:rsidRPr="00F1444A" w:rsidRDefault="00B20365" w:rsidP="005E6262">
            <w:pPr>
              <w:suppressLineNumbers/>
              <w:suppressAutoHyphens/>
              <w:jc w:val="center"/>
              <w:rPr>
                <w:rFonts w:eastAsia="SimSun"/>
                <w:kern w:val="2"/>
                <w:sz w:val="20"/>
                <w:szCs w:val="20"/>
                <w:lang w:eastAsia="hi-IN" w:bidi="hi-IN"/>
              </w:rPr>
            </w:pPr>
            <w:r w:rsidRPr="00F1444A">
              <w:rPr>
                <w:rFonts w:eastAsia="SimSun"/>
                <w:b/>
                <w:bCs/>
                <w:i/>
                <w:iCs/>
                <w:kern w:val="2"/>
                <w:sz w:val="20"/>
                <w:szCs w:val="20"/>
                <w:lang w:eastAsia="hi-IN" w:bidi="hi-IN"/>
              </w:rPr>
              <w:t>Nazwa firmy podwykonawców oraz wskazanie części zamówienia, której wykonanie powierza się podwykonawcom</w:t>
            </w:r>
          </w:p>
        </w:tc>
      </w:tr>
      <w:tr w:rsidR="00B20365" w:rsidRPr="00F1444A" w14:paraId="42DECA8A" w14:textId="77777777" w:rsidTr="005E6262">
        <w:trPr>
          <w:trHeight w:val="850"/>
        </w:trPr>
        <w:tc>
          <w:tcPr>
            <w:tcW w:w="674" w:type="dxa"/>
            <w:tcBorders>
              <w:top w:val="nil"/>
              <w:left w:val="single" w:sz="2" w:space="0" w:color="000000"/>
              <w:bottom w:val="single" w:sz="2" w:space="0" w:color="000000"/>
              <w:right w:val="nil"/>
            </w:tcBorders>
            <w:vAlign w:val="center"/>
          </w:tcPr>
          <w:p w14:paraId="44D7A867" w14:textId="77777777" w:rsidR="00B20365" w:rsidRPr="00F1444A" w:rsidRDefault="00B20365" w:rsidP="005E6262">
            <w:pPr>
              <w:suppressLineNumbers/>
              <w:suppressAutoHyphens/>
              <w:jc w:val="center"/>
              <w:rPr>
                <w:rFonts w:eastAsia="SimSun"/>
                <w:b/>
                <w:bCs/>
                <w:i/>
                <w:iCs/>
                <w:kern w:val="2"/>
                <w:sz w:val="20"/>
                <w:szCs w:val="20"/>
                <w:lang w:eastAsia="hi-IN" w:bidi="hi-IN"/>
              </w:rPr>
            </w:pPr>
          </w:p>
        </w:tc>
        <w:tc>
          <w:tcPr>
            <w:tcW w:w="8971" w:type="dxa"/>
            <w:tcBorders>
              <w:top w:val="nil"/>
              <w:left w:val="single" w:sz="2" w:space="0" w:color="000000"/>
              <w:bottom w:val="single" w:sz="2" w:space="0" w:color="000000"/>
              <w:right w:val="single" w:sz="2" w:space="0" w:color="000000"/>
            </w:tcBorders>
            <w:vAlign w:val="center"/>
          </w:tcPr>
          <w:p w14:paraId="20644CB0" w14:textId="77777777" w:rsidR="00B20365" w:rsidRPr="00F1444A" w:rsidRDefault="00B20365" w:rsidP="005E6262">
            <w:pPr>
              <w:suppressLineNumbers/>
              <w:suppressAutoHyphens/>
              <w:jc w:val="center"/>
              <w:rPr>
                <w:rFonts w:eastAsia="SimSun"/>
                <w:b/>
                <w:bCs/>
                <w:i/>
                <w:iCs/>
                <w:kern w:val="2"/>
                <w:sz w:val="20"/>
                <w:szCs w:val="20"/>
                <w:lang w:eastAsia="hi-IN" w:bidi="hi-IN"/>
              </w:rPr>
            </w:pPr>
          </w:p>
        </w:tc>
      </w:tr>
      <w:tr w:rsidR="00B20365" w:rsidRPr="00F1444A" w14:paraId="53D8E225" w14:textId="77777777" w:rsidTr="005E6262">
        <w:trPr>
          <w:trHeight w:val="850"/>
        </w:trPr>
        <w:tc>
          <w:tcPr>
            <w:tcW w:w="674" w:type="dxa"/>
            <w:tcBorders>
              <w:top w:val="nil"/>
              <w:left w:val="single" w:sz="2" w:space="0" w:color="000000"/>
              <w:bottom w:val="single" w:sz="2" w:space="0" w:color="000000"/>
              <w:right w:val="nil"/>
            </w:tcBorders>
            <w:vAlign w:val="center"/>
          </w:tcPr>
          <w:p w14:paraId="780CD85C" w14:textId="77777777" w:rsidR="00B20365" w:rsidRPr="00F1444A" w:rsidRDefault="00B20365" w:rsidP="005E6262">
            <w:pPr>
              <w:suppressLineNumbers/>
              <w:suppressAutoHyphens/>
              <w:jc w:val="center"/>
              <w:rPr>
                <w:rFonts w:eastAsia="SimSun"/>
                <w:b/>
                <w:bCs/>
                <w:i/>
                <w:iCs/>
                <w:kern w:val="2"/>
                <w:sz w:val="20"/>
                <w:szCs w:val="20"/>
                <w:lang w:eastAsia="hi-IN" w:bidi="hi-IN"/>
              </w:rPr>
            </w:pPr>
          </w:p>
        </w:tc>
        <w:tc>
          <w:tcPr>
            <w:tcW w:w="8971" w:type="dxa"/>
            <w:tcBorders>
              <w:top w:val="nil"/>
              <w:left w:val="single" w:sz="2" w:space="0" w:color="000000"/>
              <w:bottom w:val="single" w:sz="2" w:space="0" w:color="000000"/>
              <w:right w:val="single" w:sz="2" w:space="0" w:color="000000"/>
            </w:tcBorders>
            <w:vAlign w:val="center"/>
          </w:tcPr>
          <w:p w14:paraId="1FD54586" w14:textId="77777777" w:rsidR="00B20365" w:rsidRPr="00F1444A" w:rsidRDefault="00B20365" w:rsidP="005E6262">
            <w:pPr>
              <w:suppressLineNumbers/>
              <w:suppressAutoHyphens/>
              <w:jc w:val="center"/>
              <w:rPr>
                <w:rFonts w:eastAsia="SimSun"/>
                <w:b/>
                <w:bCs/>
                <w:i/>
                <w:iCs/>
                <w:kern w:val="2"/>
                <w:sz w:val="20"/>
                <w:szCs w:val="20"/>
                <w:lang w:eastAsia="hi-IN" w:bidi="hi-IN"/>
              </w:rPr>
            </w:pPr>
          </w:p>
        </w:tc>
      </w:tr>
      <w:tr w:rsidR="00B20365" w:rsidRPr="00F1444A" w14:paraId="4ACE51B7" w14:textId="77777777" w:rsidTr="005E6262">
        <w:trPr>
          <w:trHeight w:val="850"/>
        </w:trPr>
        <w:tc>
          <w:tcPr>
            <w:tcW w:w="674" w:type="dxa"/>
            <w:tcBorders>
              <w:top w:val="nil"/>
              <w:left w:val="single" w:sz="2" w:space="0" w:color="000000"/>
              <w:bottom w:val="single" w:sz="2" w:space="0" w:color="000000"/>
              <w:right w:val="nil"/>
            </w:tcBorders>
            <w:vAlign w:val="center"/>
          </w:tcPr>
          <w:p w14:paraId="426895AF" w14:textId="77777777" w:rsidR="00B20365" w:rsidRPr="00F1444A" w:rsidRDefault="00B20365" w:rsidP="005E6262">
            <w:pPr>
              <w:suppressLineNumbers/>
              <w:suppressAutoHyphens/>
              <w:jc w:val="center"/>
              <w:rPr>
                <w:rFonts w:eastAsia="SimSun"/>
                <w:b/>
                <w:bCs/>
                <w:i/>
                <w:iCs/>
                <w:kern w:val="2"/>
                <w:sz w:val="20"/>
                <w:szCs w:val="20"/>
                <w:lang w:eastAsia="hi-IN" w:bidi="hi-IN"/>
              </w:rPr>
            </w:pPr>
          </w:p>
        </w:tc>
        <w:tc>
          <w:tcPr>
            <w:tcW w:w="8971" w:type="dxa"/>
            <w:tcBorders>
              <w:top w:val="nil"/>
              <w:left w:val="single" w:sz="2" w:space="0" w:color="000000"/>
              <w:bottom w:val="single" w:sz="2" w:space="0" w:color="000000"/>
              <w:right w:val="single" w:sz="2" w:space="0" w:color="000000"/>
            </w:tcBorders>
            <w:vAlign w:val="center"/>
          </w:tcPr>
          <w:p w14:paraId="41433829" w14:textId="77777777" w:rsidR="00B20365" w:rsidRPr="00F1444A" w:rsidRDefault="00B20365" w:rsidP="005E6262">
            <w:pPr>
              <w:suppressLineNumbers/>
              <w:suppressAutoHyphens/>
              <w:jc w:val="center"/>
              <w:rPr>
                <w:rFonts w:eastAsia="SimSun"/>
                <w:b/>
                <w:bCs/>
                <w:i/>
                <w:iCs/>
                <w:kern w:val="2"/>
                <w:sz w:val="20"/>
                <w:szCs w:val="20"/>
                <w:lang w:eastAsia="hi-IN" w:bidi="hi-IN"/>
              </w:rPr>
            </w:pPr>
          </w:p>
        </w:tc>
      </w:tr>
    </w:tbl>
    <w:p w14:paraId="6821A4A2"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6DB5BBCE" w14:textId="77777777" w:rsidR="00B20365" w:rsidRPr="00F1444A" w:rsidRDefault="00B20365" w:rsidP="00B20365">
      <w:pPr>
        <w:suppressAutoHyphens/>
        <w:spacing w:line="100" w:lineRule="atLeast"/>
        <w:jc w:val="both"/>
        <w:rPr>
          <w:rFonts w:eastAsia="SimSun"/>
          <w:kern w:val="2"/>
          <w:sz w:val="20"/>
          <w:szCs w:val="20"/>
          <w:lang w:eastAsia="hi-IN" w:bidi="hi-IN"/>
        </w:rPr>
      </w:pPr>
      <w:r w:rsidRPr="00F1444A">
        <w:rPr>
          <w:rFonts w:eastAsia="SimSun"/>
          <w:kern w:val="2"/>
          <w:sz w:val="20"/>
          <w:szCs w:val="20"/>
          <w:lang w:eastAsia="hi-IN" w:bidi="hi-IN"/>
        </w:rPr>
        <w:t xml:space="preserve">Uwaga: w przypadku nie powierzenia części zamówienia podwykonawcom w załączniku należy wpisać </w:t>
      </w:r>
      <w:r w:rsidRPr="00F1444A">
        <w:rPr>
          <w:rFonts w:eastAsia="SimSun"/>
          <w:b/>
          <w:kern w:val="2"/>
          <w:sz w:val="20"/>
          <w:szCs w:val="20"/>
          <w:lang w:eastAsia="hi-IN" w:bidi="hi-IN"/>
        </w:rPr>
        <w:t>„nie dotyczy”.</w:t>
      </w:r>
    </w:p>
    <w:p w14:paraId="6FF2CFAF"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51166489"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631BAE44"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37F94005"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7019C712"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27F6F3C7" w14:textId="77777777" w:rsidR="00B20365" w:rsidRPr="00F1444A" w:rsidRDefault="00B20365" w:rsidP="00B20365">
      <w:pPr>
        <w:suppressAutoHyphens/>
        <w:spacing w:line="100" w:lineRule="atLeast"/>
        <w:jc w:val="both"/>
        <w:rPr>
          <w:rFonts w:eastAsia="SimSun"/>
          <w:kern w:val="2"/>
          <w:sz w:val="20"/>
          <w:szCs w:val="20"/>
          <w:lang w:eastAsia="hi-IN" w:bidi="hi-IN"/>
        </w:rPr>
      </w:pPr>
      <w:r w:rsidRPr="00F1444A">
        <w:rPr>
          <w:rFonts w:eastAsia="SimSun"/>
          <w:kern w:val="2"/>
          <w:sz w:val="20"/>
          <w:szCs w:val="20"/>
          <w:lang w:eastAsia="hi-IN" w:bidi="hi-IN"/>
        </w:rPr>
        <w:t xml:space="preserve">  ………………..                                         …...................…....................................................</w:t>
      </w:r>
    </w:p>
    <w:p w14:paraId="47F2E50C" w14:textId="77777777" w:rsidR="00B20365" w:rsidRPr="00F1444A" w:rsidRDefault="00B20365" w:rsidP="00B20365">
      <w:pPr>
        <w:suppressAutoHyphens/>
        <w:spacing w:line="100" w:lineRule="atLeast"/>
        <w:jc w:val="both"/>
        <w:rPr>
          <w:rFonts w:eastAsia="SimSun"/>
          <w:kern w:val="2"/>
          <w:sz w:val="20"/>
          <w:szCs w:val="20"/>
          <w:lang w:eastAsia="hi-IN" w:bidi="hi-IN"/>
        </w:rPr>
      </w:pPr>
      <w:r w:rsidRPr="00F1444A">
        <w:rPr>
          <w:rFonts w:eastAsia="SimSun"/>
          <w:kern w:val="2"/>
          <w:sz w:val="20"/>
          <w:szCs w:val="20"/>
          <w:lang w:eastAsia="hi-IN" w:bidi="hi-IN"/>
        </w:rPr>
        <w:t xml:space="preserve">          (miejscowość, data)</w:t>
      </w:r>
      <w:r w:rsidRPr="00F1444A">
        <w:rPr>
          <w:rFonts w:eastAsia="SimSun"/>
          <w:kern w:val="2"/>
          <w:sz w:val="20"/>
          <w:szCs w:val="20"/>
          <w:lang w:eastAsia="hi-IN" w:bidi="hi-IN"/>
        </w:rPr>
        <w:tab/>
      </w:r>
      <w:r w:rsidRPr="00F1444A">
        <w:rPr>
          <w:rFonts w:eastAsia="SimSun"/>
          <w:kern w:val="2"/>
          <w:sz w:val="20"/>
          <w:szCs w:val="20"/>
          <w:lang w:eastAsia="hi-IN" w:bidi="hi-IN"/>
        </w:rPr>
        <w:tab/>
        <w:t xml:space="preserve">           (podpis i pieczątka upoważnionego przedstawiciela    </w:t>
      </w:r>
    </w:p>
    <w:p w14:paraId="4C49C956" w14:textId="77777777" w:rsidR="00B20365" w:rsidRPr="00F1444A" w:rsidRDefault="00B20365" w:rsidP="00B20365">
      <w:pPr>
        <w:suppressAutoHyphens/>
        <w:spacing w:line="100" w:lineRule="atLeast"/>
        <w:jc w:val="both"/>
        <w:rPr>
          <w:rFonts w:eastAsia="SimSun"/>
          <w:kern w:val="2"/>
          <w:sz w:val="20"/>
          <w:szCs w:val="20"/>
          <w:lang w:eastAsia="hi-IN" w:bidi="hi-IN"/>
        </w:rPr>
      </w:pPr>
      <w:r w:rsidRPr="00F1444A">
        <w:rPr>
          <w:rFonts w:eastAsia="SimSun"/>
          <w:kern w:val="2"/>
          <w:sz w:val="20"/>
          <w:szCs w:val="20"/>
          <w:lang w:eastAsia="hi-IN" w:bidi="hi-IN"/>
        </w:rPr>
        <w:t xml:space="preserve">                                                                       Wykonawcy)</w:t>
      </w:r>
    </w:p>
    <w:p w14:paraId="45BDC920" w14:textId="77777777" w:rsidR="00B20365" w:rsidRPr="00F1444A" w:rsidRDefault="00B20365" w:rsidP="00B20365">
      <w:pPr>
        <w:suppressAutoHyphens/>
        <w:spacing w:line="100" w:lineRule="atLeast"/>
        <w:jc w:val="both"/>
        <w:rPr>
          <w:rFonts w:eastAsia="SimSun"/>
          <w:kern w:val="2"/>
          <w:sz w:val="20"/>
          <w:szCs w:val="20"/>
          <w:lang w:eastAsia="hi-IN" w:bidi="hi-IN"/>
        </w:rPr>
      </w:pPr>
    </w:p>
    <w:p w14:paraId="1CD9A526" w14:textId="77777777" w:rsidR="00B20365" w:rsidRPr="00F1444A" w:rsidRDefault="00B20365" w:rsidP="00B20365">
      <w:pPr>
        <w:tabs>
          <w:tab w:val="left" w:pos="195"/>
        </w:tabs>
        <w:suppressAutoHyphens/>
        <w:rPr>
          <w:sz w:val="20"/>
          <w:szCs w:val="20"/>
          <w:lang w:eastAsia="ar-SA"/>
        </w:rPr>
      </w:pPr>
    </w:p>
    <w:p w14:paraId="64A15215" w14:textId="77777777" w:rsidR="00B20365" w:rsidRPr="00F1444A" w:rsidRDefault="00B20365" w:rsidP="00B20365">
      <w:pPr>
        <w:tabs>
          <w:tab w:val="left" w:pos="195"/>
        </w:tabs>
        <w:suppressAutoHyphens/>
        <w:rPr>
          <w:sz w:val="20"/>
          <w:szCs w:val="20"/>
          <w:lang w:eastAsia="ar-SA"/>
        </w:rPr>
      </w:pPr>
    </w:p>
    <w:p w14:paraId="1BD6E113" w14:textId="77777777" w:rsidR="00B20365" w:rsidRPr="00F1444A" w:rsidRDefault="00B20365" w:rsidP="00B20365">
      <w:pPr>
        <w:tabs>
          <w:tab w:val="left" w:pos="195"/>
        </w:tabs>
        <w:suppressAutoHyphens/>
        <w:rPr>
          <w:sz w:val="20"/>
          <w:szCs w:val="20"/>
          <w:lang w:eastAsia="ar-SA"/>
        </w:rPr>
      </w:pPr>
    </w:p>
    <w:p w14:paraId="1D854988" w14:textId="77777777" w:rsidR="00B20365" w:rsidRPr="00F1444A" w:rsidRDefault="00B20365" w:rsidP="00B20365">
      <w:pPr>
        <w:tabs>
          <w:tab w:val="left" w:pos="195"/>
        </w:tabs>
        <w:suppressAutoHyphens/>
        <w:rPr>
          <w:sz w:val="20"/>
          <w:szCs w:val="20"/>
          <w:lang w:eastAsia="ar-SA"/>
        </w:rPr>
      </w:pPr>
    </w:p>
    <w:p w14:paraId="1D629FA7" w14:textId="77777777" w:rsidR="00B20365" w:rsidRPr="00F1444A" w:rsidRDefault="00B20365" w:rsidP="00B20365">
      <w:pPr>
        <w:tabs>
          <w:tab w:val="left" w:pos="195"/>
        </w:tabs>
        <w:suppressAutoHyphens/>
        <w:rPr>
          <w:sz w:val="20"/>
          <w:szCs w:val="20"/>
          <w:lang w:eastAsia="ar-SA"/>
        </w:rPr>
      </w:pPr>
    </w:p>
    <w:p w14:paraId="6B939AD0" w14:textId="77777777" w:rsidR="00B20365" w:rsidRPr="00F1444A" w:rsidRDefault="00B20365" w:rsidP="00B20365">
      <w:pPr>
        <w:tabs>
          <w:tab w:val="left" w:pos="195"/>
        </w:tabs>
        <w:suppressAutoHyphens/>
        <w:rPr>
          <w:sz w:val="20"/>
          <w:szCs w:val="20"/>
          <w:lang w:eastAsia="ar-SA"/>
        </w:rPr>
      </w:pPr>
    </w:p>
    <w:p w14:paraId="18A712E7" w14:textId="77777777" w:rsidR="00B20365" w:rsidRPr="00F1444A" w:rsidRDefault="00B20365" w:rsidP="00B20365">
      <w:pPr>
        <w:tabs>
          <w:tab w:val="left" w:pos="195"/>
        </w:tabs>
        <w:suppressAutoHyphens/>
        <w:rPr>
          <w:sz w:val="20"/>
          <w:szCs w:val="20"/>
          <w:lang w:eastAsia="ar-SA"/>
        </w:rPr>
      </w:pPr>
    </w:p>
    <w:p w14:paraId="5C8CECC7" w14:textId="77777777" w:rsidR="00B20365" w:rsidRPr="00F1444A" w:rsidRDefault="00B20365" w:rsidP="00B20365">
      <w:pPr>
        <w:tabs>
          <w:tab w:val="left" w:pos="195"/>
        </w:tabs>
        <w:suppressAutoHyphens/>
        <w:rPr>
          <w:sz w:val="20"/>
          <w:szCs w:val="20"/>
          <w:lang w:eastAsia="ar-SA"/>
        </w:rPr>
      </w:pPr>
    </w:p>
    <w:p w14:paraId="2564655D" w14:textId="77777777" w:rsidR="00B20365" w:rsidRDefault="00B20365" w:rsidP="00B20365">
      <w:pPr>
        <w:spacing w:line="100" w:lineRule="atLeast"/>
        <w:jc w:val="both"/>
        <w:rPr>
          <w:sz w:val="20"/>
          <w:szCs w:val="20"/>
        </w:rPr>
      </w:pPr>
    </w:p>
    <w:p w14:paraId="6770FF49" w14:textId="77777777" w:rsidR="00BE3641" w:rsidRDefault="00BE3641" w:rsidP="00B20365">
      <w:pPr>
        <w:spacing w:line="100" w:lineRule="atLeast"/>
        <w:jc w:val="both"/>
        <w:rPr>
          <w:sz w:val="20"/>
          <w:szCs w:val="20"/>
        </w:rPr>
      </w:pPr>
    </w:p>
    <w:p w14:paraId="74FE89E7" w14:textId="77777777" w:rsidR="00BE3641" w:rsidRDefault="00BE3641" w:rsidP="00B20365">
      <w:pPr>
        <w:spacing w:line="100" w:lineRule="atLeast"/>
        <w:jc w:val="both"/>
        <w:rPr>
          <w:sz w:val="20"/>
          <w:szCs w:val="20"/>
        </w:rPr>
      </w:pPr>
    </w:p>
    <w:p w14:paraId="63FD62D2" w14:textId="77777777" w:rsidR="00BE3641" w:rsidRDefault="00BE3641" w:rsidP="00B20365">
      <w:pPr>
        <w:spacing w:line="100" w:lineRule="atLeast"/>
        <w:jc w:val="both"/>
        <w:rPr>
          <w:sz w:val="20"/>
          <w:szCs w:val="20"/>
        </w:rPr>
      </w:pPr>
    </w:p>
    <w:p w14:paraId="0AC4EE88" w14:textId="77777777" w:rsidR="00BE3641" w:rsidRDefault="00BE3641" w:rsidP="00B20365">
      <w:pPr>
        <w:spacing w:line="100" w:lineRule="atLeast"/>
        <w:jc w:val="both"/>
        <w:rPr>
          <w:sz w:val="20"/>
          <w:szCs w:val="20"/>
        </w:rPr>
      </w:pPr>
    </w:p>
    <w:p w14:paraId="3FFF7B86" w14:textId="77777777" w:rsidR="00BE3641" w:rsidRPr="00F1444A" w:rsidRDefault="00BE3641" w:rsidP="00B20365">
      <w:pPr>
        <w:spacing w:line="100" w:lineRule="atLeast"/>
        <w:jc w:val="both"/>
        <w:rPr>
          <w:sz w:val="20"/>
          <w:szCs w:val="20"/>
        </w:rPr>
      </w:pPr>
    </w:p>
    <w:p w14:paraId="179156D0" w14:textId="77777777" w:rsidR="00B20365" w:rsidRPr="00F1444A" w:rsidRDefault="00B20365" w:rsidP="00B20365">
      <w:pPr>
        <w:suppressAutoHyphens/>
        <w:jc w:val="right"/>
        <w:rPr>
          <w:sz w:val="20"/>
          <w:szCs w:val="20"/>
          <w:lang w:eastAsia="ar-SA"/>
        </w:rPr>
      </w:pPr>
    </w:p>
    <w:p w14:paraId="3DBC1B9D" w14:textId="77777777" w:rsidR="00B20365" w:rsidRPr="00F1444A" w:rsidRDefault="00B20365" w:rsidP="00B20365">
      <w:pPr>
        <w:suppressAutoHyphens/>
        <w:jc w:val="right"/>
        <w:rPr>
          <w:sz w:val="20"/>
          <w:szCs w:val="20"/>
          <w:lang w:eastAsia="ar-SA"/>
        </w:rPr>
      </w:pPr>
    </w:p>
    <w:p w14:paraId="747C3CC2" w14:textId="6C239C54" w:rsidR="00B20365" w:rsidRPr="00F1444A" w:rsidRDefault="00B20365" w:rsidP="00B20365">
      <w:pPr>
        <w:suppressAutoHyphens/>
        <w:jc w:val="right"/>
        <w:rPr>
          <w:b/>
          <w:sz w:val="20"/>
          <w:szCs w:val="20"/>
          <w:lang w:eastAsia="ar-SA"/>
        </w:rPr>
      </w:pPr>
      <w:r w:rsidRPr="00F1444A">
        <w:rPr>
          <w:sz w:val="20"/>
          <w:szCs w:val="20"/>
          <w:lang w:eastAsia="ar-SA"/>
        </w:rPr>
        <w:tab/>
      </w:r>
      <w:r w:rsidR="00AE2114">
        <w:rPr>
          <w:b/>
          <w:sz w:val="20"/>
          <w:szCs w:val="20"/>
          <w:lang w:eastAsia="ar-SA"/>
        </w:rPr>
        <w:t>Załącznik Nr 9 do S</w:t>
      </w:r>
      <w:r w:rsidRPr="00F1444A">
        <w:rPr>
          <w:b/>
          <w:sz w:val="20"/>
          <w:szCs w:val="20"/>
          <w:lang w:eastAsia="ar-SA"/>
        </w:rPr>
        <w:t>WZ</w:t>
      </w:r>
    </w:p>
    <w:p w14:paraId="5D33DFCD" w14:textId="77777777" w:rsidR="00B20365" w:rsidRPr="00F1444A" w:rsidRDefault="00B20365" w:rsidP="00B20365">
      <w:pPr>
        <w:suppressAutoHyphens/>
        <w:rPr>
          <w:sz w:val="20"/>
          <w:szCs w:val="20"/>
          <w:lang w:eastAsia="ar-SA"/>
        </w:rPr>
      </w:pPr>
      <w:r w:rsidRPr="00F1444A">
        <w:rPr>
          <w:sz w:val="20"/>
          <w:szCs w:val="20"/>
          <w:lang w:eastAsia="ar-SA"/>
        </w:rPr>
        <w:t>……………………………</w:t>
      </w:r>
    </w:p>
    <w:p w14:paraId="2A1DA918" w14:textId="77777777" w:rsidR="00B20365" w:rsidRPr="00F1444A" w:rsidRDefault="00B20365" w:rsidP="00B20365">
      <w:pPr>
        <w:suppressAutoHyphens/>
        <w:rPr>
          <w:color w:val="000000"/>
          <w:sz w:val="20"/>
          <w:szCs w:val="20"/>
          <w:lang w:eastAsia="ar-SA"/>
        </w:rPr>
      </w:pPr>
      <w:r w:rsidRPr="00F1444A">
        <w:rPr>
          <w:sz w:val="20"/>
          <w:szCs w:val="20"/>
          <w:lang w:eastAsia="ar-SA"/>
        </w:rPr>
        <w:t>……………………………</w:t>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r w:rsidRPr="00F1444A">
        <w:rPr>
          <w:sz w:val="20"/>
          <w:szCs w:val="20"/>
          <w:lang w:eastAsia="ar-SA"/>
        </w:rPr>
        <w:tab/>
      </w:r>
    </w:p>
    <w:p w14:paraId="4EECCD97" w14:textId="77777777" w:rsidR="00B20365" w:rsidRPr="00F1444A" w:rsidRDefault="00B20365" w:rsidP="00B20365">
      <w:pPr>
        <w:suppressAutoHyphens/>
        <w:rPr>
          <w:b/>
          <w:bCs/>
          <w:color w:val="000000"/>
          <w:sz w:val="20"/>
          <w:szCs w:val="20"/>
          <w:lang w:eastAsia="ar-SA"/>
        </w:rPr>
      </w:pPr>
      <w:r w:rsidRPr="00F1444A">
        <w:rPr>
          <w:color w:val="000000"/>
          <w:sz w:val="20"/>
          <w:szCs w:val="20"/>
          <w:lang w:eastAsia="ar-SA"/>
        </w:rPr>
        <w:t>Nazwa i adres Wykonawcy</w:t>
      </w:r>
      <w:r w:rsidRPr="00F1444A">
        <w:rPr>
          <w:b/>
          <w:bCs/>
          <w:color w:val="000000"/>
          <w:sz w:val="20"/>
          <w:szCs w:val="20"/>
          <w:lang w:eastAsia="ar-SA"/>
        </w:rPr>
        <w:tab/>
      </w:r>
    </w:p>
    <w:p w14:paraId="6D980BD2" w14:textId="77777777" w:rsidR="00B20365" w:rsidRPr="00F1444A" w:rsidRDefault="00B20365" w:rsidP="00B20365">
      <w:pPr>
        <w:suppressAutoHyphens/>
        <w:jc w:val="center"/>
        <w:rPr>
          <w:b/>
          <w:bCs/>
          <w:color w:val="000000"/>
          <w:sz w:val="20"/>
          <w:szCs w:val="20"/>
          <w:lang w:eastAsia="ar-SA"/>
        </w:rPr>
      </w:pPr>
    </w:p>
    <w:p w14:paraId="7D0A5BB1" w14:textId="77777777" w:rsidR="00B20365" w:rsidRPr="00F1444A" w:rsidRDefault="00B20365" w:rsidP="00B20365">
      <w:pPr>
        <w:suppressAutoHyphens/>
        <w:jc w:val="center"/>
        <w:rPr>
          <w:b/>
          <w:sz w:val="20"/>
          <w:szCs w:val="20"/>
          <w:lang w:eastAsia="ar-SA"/>
        </w:rPr>
      </w:pPr>
      <w:r w:rsidRPr="00F1444A">
        <w:rPr>
          <w:b/>
          <w:sz w:val="20"/>
          <w:szCs w:val="20"/>
          <w:lang w:eastAsia="ar-SA"/>
        </w:rPr>
        <w:t xml:space="preserve">WZÓR ZOBOWIĄZANIA INNEGO PODMIOTU </w:t>
      </w:r>
    </w:p>
    <w:p w14:paraId="116C7E6E" w14:textId="77777777" w:rsidR="00B20365" w:rsidRPr="00F1444A" w:rsidRDefault="00B20365" w:rsidP="00B20365">
      <w:pPr>
        <w:suppressAutoHyphens/>
        <w:jc w:val="center"/>
        <w:rPr>
          <w:b/>
          <w:bCs/>
          <w:color w:val="000000"/>
          <w:sz w:val="20"/>
          <w:szCs w:val="20"/>
          <w:lang w:eastAsia="ar-SA"/>
        </w:rPr>
      </w:pPr>
      <w:r w:rsidRPr="00F1444A">
        <w:rPr>
          <w:b/>
          <w:sz w:val="20"/>
          <w:szCs w:val="20"/>
          <w:lang w:eastAsia="ar-SA"/>
        </w:rPr>
        <w:t>do oddania do dyspozycji wykonawcy niezbędnych zasobów na potrzeby wykonania zamówienia</w:t>
      </w:r>
    </w:p>
    <w:p w14:paraId="0A3AEF72" w14:textId="77777777" w:rsidR="00B20365" w:rsidRPr="00F1444A" w:rsidRDefault="00B20365" w:rsidP="00B20365">
      <w:pPr>
        <w:suppressAutoHyphens/>
        <w:jc w:val="center"/>
        <w:rPr>
          <w:b/>
          <w:bCs/>
          <w:color w:val="000000"/>
          <w:sz w:val="20"/>
          <w:szCs w:val="20"/>
          <w:lang w:eastAsia="ar-SA"/>
        </w:rPr>
      </w:pPr>
    </w:p>
    <w:p w14:paraId="1200A5B5" w14:textId="77777777" w:rsidR="00B20365" w:rsidRPr="00F1444A" w:rsidRDefault="00B20365" w:rsidP="00B20365">
      <w:pPr>
        <w:suppressAutoHyphens/>
        <w:jc w:val="center"/>
        <w:rPr>
          <w:bCs/>
          <w:color w:val="000000"/>
          <w:sz w:val="20"/>
          <w:szCs w:val="20"/>
          <w:lang w:eastAsia="ar-SA"/>
        </w:rPr>
      </w:pPr>
      <w:r w:rsidRPr="00F1444A">
        <w:rPr>
          <w:bCs/>
          <w:color w:val="000000"/>
          <w:sz w:val="20"/>
          <w:szCs w:val="20"/>
          <w:lang w:eastAsia="ar-SA"/>
        </w:rPr>
        <w:t>Ja: ………………………………………………………………………………………………………………………..</w:t>
      </w:r>
    </w:p>
    <w:p w14:paraId="3DE1DA8F" w14:textId="77777777" w:rsidR="00B20365" w:rsidRPr="00F1444A" w:rsidRDefault="00B20365" w:rsidP="00B20365">
      <w:pPr>
        <w:suppressAutoHyphens/>
        <w:jc w:val="center"/>
        <w:rPr>
          <w:bCs/>
          <w:color w:val="000000"/>
          <w:sz w:val="20"/>
          <w:szCs w:val="20"/>
          <w:lang w:eastAsia="ar-SA"/>
        </w:rPr>
      </w:pPr>
      <w:r w:rsidRPr="00F1444A">
        <w:rPr>
          <w:bCs/>
          <w:color w:val="000000"/>
          <w:sz w:val="20"/>
          <w:szCs w:val="20"/>
          <w:lang w:eastAsia="ar-SA"/>
        </w:rPr>
        <w:t>(imię i nazwisko osoby upoważnionej do reprezentowania Podmiotu, stanowisko (właściciel, prezes zarządu, prokurent, upełnomocniony reprezentant itp.)</w:t>
      </w:r>
    </w:p>
    <w:p w14:paraId="1C8A7692" w14:textId="77777777" w:rsidR="00B20365" w:rsidRPr="00F1444A" w:rsidRDefault="00B20365" w:rsidP="00B20365">
      <w:pPr>
        <w:suppressAutoHyphens/>
        <w:jc w:val="center"/>
        <w:rPr>
          <w:bCs/>
          <w:color w:val="000000"/>
          <w:sz w:val="20"/>
          <w:szCs w:val="20"/>
          <w:lang w:eastAsia="ar-SA"/>
        </w:rPr>
      </w:pPr>
    </w:p>
    <w:p w14:paraId="06F3719F" w14:textId="77777777" w:rsidR="00B20365" w:rsidRPr="00F1444A" w:rsidRDefault="00B20365" w:rsidP="00B20365">
      <w:pPr>
        <w:suppressAutoHyphens/>
        <w:jc w:val="center"/>
        <w:rPr>
          <w:bCs/>
          <w:color w:val="000000"/>
          <w:sz w:val="20"/>
          <w:szCs w:val="20"/>
          <w:lang w:eastAsia="ar-SA"/>
        </w:rPr>
      </w:pPr>
      <w:r w:rsidRPr="00F1444A">
        <w:rPr>
          <w:bCs/>
          <w:color w:val="000000"/>
          <w:sz w:val="20"/>
          <w:szCs w:val="20"/>
          <w:lang w:eastAsia="ar-SA"/>
        </w:rPr>
        <w:t>działając w imieniu i na rzecz: …………………………………………………………………………………………..</w:t>
      </w:r>
    </w:p>
    <w:p w14:paraId="445A852D" w14:textId="77777777" w:rsidR="00B20365" w:rsidRPr="00F1444A" w:rsidRDefault="00B20365" w:rsidP="00B20365">
      <w:pPr>
        <w:suppressAutoHyphens/>
        <w:jc w:val="center"/>
        <w:rPr>
          <w:sz w:val="20"/>
          <w:szCs w:val="20"/>
          <w:lang w:eastAsia="ar-SA"/>
        </w:rPr>
      </w:pPr>
      <w:r w:rsidRPr="00F1444A">
        <w:rPr>
          <w:bCs/>
          <w:color w:val="000000"/>
          <w:sz w:val="20"/>
          <w:szCs w:val="20"/>
          <w:lang w:eastAsia="ar-SA"/>
        </w:rPr>
        <w:t>(nazwa i adres Podmiotu)</w:t>
      </w:r>
    </w:p>
    <w:p w14:paraId="5FB3F3D3" w14:textId="77777777" w:rsidR="00B20365" w:rsidRPr="00F1444A" w:rsidRDefault="00B20365" w:rsidP="00B20365">
      <w:pPr>
        <w:tabs>
          <w:tab w:val="center" w:pos="4323"/>
          <w:tab w:val="left" w:pos="7845"/>
        </w:tabs>
        <w:suppressAutoHyphens/>
        <w:jc w:val="both"/>
        <w:rPr>
          <w:sz w:val="20"/>
          <w:szCs w:val="20"/>
          <w:lang w:eastAsia="ar-SA"/>
        </w:rPr>
      </w:pPr>
    </w:p>
    <w:p w14:paraId="159DD5BF" w14:textId="77777777" w:rsidR="00B20365" w:rsidRPr="00F1444A" w:rsidRDefault="00B20365" w:rsidP="00B20365">
      <w:pPr>
        <w:tabs>
          <w:tab w:val="center" w:pos="4323"/>
          <w:tab w:val="left" w:pos="7845"/>
        </w:tabs>
        <w:suppressAutoHyphens/>
        <w:jc w:val="both"/>
        <w:rPr>
          <w:sz w:val="20"/>
          <w:szCs w:val="20"/>
          <w:lang w:eastAsia="ar-SA"/>
        </w:rPr>
      </w:pPr>
      <w:r w:rsidRPr="00F1444A">
        <w:rPr>
          <w:sz w:val="20"/>
          <w:szCs w:val="20"/>
          <w:lang w:eastAsia="ar-SA"/>
        </w:rPr>
        <w:t>zobowiązuję się do oddania n/w. zasobów na potrzeby wykonania zamówienia:</w:t>
      </w:r>
    </w:p>
    <w:p w14:paraId="631DD009" w14:textId="77777777" w:rsidR="00B20365" w:rsidRPr="00F1444A" w:rsidRDefault="00B20365" w:rsidP="00B20365">
      <w:pPr>
        <w:tabs>
          <w:tab w:val="center" w:pos="4323"/>
          <w:tab w:val="left" w:pos="7845"/>
        </w:tabs>
        <w:suppressAutoHyphens/>
        <w:jc w:val="both"/>
        <w:rPr>
          <w:sz w:val="20"/>
          <w:szCs w:val="20"/>
          <w:lang w:eastAsia="ar-SA"/>
        </w:rPr>
      </w:pPr>
    </w:p>
    <w:p w14:paraId="09C2C656" w14:textId="5BFB6DC2" w:rsidR="00B20365" w:rsidRPr="00F1444A" w:rsidRDefault="00B20365" w:rsidP="00B20365">
      <w:pPr>
        <w:tabs>
          <w:tab w:val="center" w:pos="4323"/>
          <w:tab w:val="left" w:pos="7845"/>
        </w:tabs>
        <w:suppressAutoHyphens/>
        <w:jc w:val="both"/>
        <w:rPr>
          <w:sz w:val="20"/>
          <w:szCs w:val="20"/>
          <w:lang w:eastAsia="ar-SA"/>
        </w:rPr>
      </w:pPr>
      <w:r w:rsidRPr="00F1444A">
        <w:rPr>
          <w:sz w:val="20"/>
          <w:szCs w:val="20"/>
          <w:lang w:eastAsia="ar-SA"/>
        </w:rPr>
        <w:t>…………………………………………………………………………………………………………………………...</w:t>
      </w:r>
      <w:r w:rsidR="007E5CC8">
        <w:rPr>
          <w:sz w:val="20"/>
          <w:szCs w:val="20"/>
          <w:lang w:eastAsia="ar-SA"/>
        </w:rPr>
        <w:t>.........................................................................................................................................................................</w:t>
      </w:r>
      <w:r w:rsidRPr="00F1444A">
        <w:rPr>
          <w:sz w:val="20"/>
          <w:szCs w:val="20"/>
          <w:lang w:eastAsia="ar-SA"/>
        </w:rPr>
        <w:t>.</w:t>
      </w:r>
    </w:p>
    <w:p w14:paraId="103F7549" w14:textId="77777777" w:rsidR="00B20365" w:rsidRPr="00F1444A" w:rsidRDefault="00B20365" w:rsidP="00B20365">
      <w:pPr>
        <w:tabs>
          <w:tab w:val="center" w:pos="4323"/>
          <w:tab w:val="left" w:pos="7845"/>
        </w:tabs>
        <w:suppressAutoHyphens/>
        <w:jc w:val="center"/>
        <w:rPr>
          <w:sz w:val="20"/>
          <w:szCs w:val="20"/>
          <w:lang w:eastAsia="ar-SA"/>
        </w:rPr>
      </w:pPr>
      <w:r w:rsidRPr="00F1444A">
        <w:rPr>
          <w:sz w:val="20"/>
          <w:szCs w:val="20"/>
          <w:lang w:eastAsia="ar-SA"/>
        </w:rPr>
        <w:t>(określenia zasobu – wiedza i doświadczenie, potencjał techniczny do wykonania zamówienia)</w:t>
      </w:r>
    </w:p>
    <w:p w14:paraId="6D833327" w14:textId="77777777" w:rsidR="00B20365" w:rsidRPr="00F1444A" w:rsidRDefault="00B20365" w:rsidP="00B20365">
      <w:pPr>
        <w:tabs>
          <w:tab w:val="center" w:pos="4323"/>
          <w:tab w:val="left" w:pos="7845"/>
        </w:tabs>
        <w:suppressAutoHyphens/>
        <w:jc w:val="both"/>
        <w:rPr>
          <w:sz w:val="20"/>
          <w:szCs w:val="20"/>
          <w:lang w:eastAsia="ar-SA"/>
        </w:rPr>
      </w:pPr>
    </w:p>
    <w:p w14:paraId="5D4E63DD" w14:textId="77777777" w:rsidR="00B20365" w:rsidRPr="00F1444A" w:rsidRDefault="00B20365" w:rsidP="00B20365">
      <w:pPr>
        <w:tabs>
          <w:tab w:val="center" w:pos="4323"/>
          <w:tab w:val="left" w:pos="7845"/>
        </w:tabs>
        <w:suppressAutoHyphens/>
        <w:jc w:val="both"/>
        <w:rPr>
          <w:sz w:val="20"/>
          <w:szCs w:val="20"/>
          <w:lang w:eastAsia="ar-SA"/>
        </w:rPr>
      </w:pPr>
      <w:r w:rsidRPr="00F1444A">
        <w:rPr>
          <w:sz w:val="20"/>
          <w:szCs w:val="20"/>
          <w:lang w:eastAsia="ar-SA"/>
        </w:rPr>
        <w:t xml:space="preserve">do dyspozycji wykonawcy:  </w:t>
      </w:r>
    </w:p>
    <w:p w14:paraId="235A0980" w14:textId="77777777" w:rsidR="00B20365" w:rsidRPr="00F1444A" w:rsidRDefault="00B20365" w:rsidP="00B20365">
      <w:pPr>
        <w:tabs>
          <w:tab w:val="center" w:pos="4323"/>
          <w:tab w:val="left" w:pos="7845"/>
        </w:tabs>
        <w:suppressAutoHyphens/>
        <w:jc w:val="both"/>
        <w:rPr>
          <w:sz w:val="20"/>
          <w:szCs w:val="20"/>
          <w:lang w:eastAsia="ar-SA"/>
        </w:rPr>
      </w:pPr>
    </w:p>
    <w:p w14:paraId="502B42C6" w14:textId="77777777" w:rsidR="00B20365" w:rsidRPr="00F1444A" w:rsidRDefault="00B20365" w:rsidP="00B20365">
      <w:pPr>
        <w:tabs>
          <w:tab w:val="center" w:pos="4323"/>
          <w:tab w:val="left" w:pos="7845"/>
        </w:tabs>
        <w:suppressAutoHyphens/>
        <w:jc w:val="both"/>
        <w:rPr>
          <w:sz w:val="20"/>
          <w:szCs w:val="20"/>
          <w:lang w:eastAsia="ar-SA"/>
        </w:rPr>
      </w:pPr>
    </w:p>
    <w:p w14:paraId="26AD8684" w14:textId="5D5160A7" w:rsidR="00B20365" w:rsidRPr="00F1444A" w:rsidRDefault="00B20365" w:rsidP="00B20365">
      <w:pPr>
        <w:tabs>
          <w:tab w:val="center" w:pos="4323"/>
          <w:tab w:val="left" w:pos="7845"/>
        </w:tabs>
        <w:suppressAutoHyphens/>
        <w:jc w:val="both"/>
        <w:rPr>
          <w:sz w:val="20"/>
          <w:szCs w:val="20"/>
          <w:lang w:eastAsia="ar-SA"/>
        </w:rPr>
      </w:pPr>
      <w:r w:rsidRPr="00F1444A">
        <w:rPr>
          <w:sz w:val="20"/>
          <w:szCs w:val="20"/>
          <w:lang w:eastAsia="ar-SA"/>
        </w:rPr>
        <w:t>………………………………………………………………………………………………………….……</w:t>
      </w:r>
      <w:r w:rsidR="00F7242B" w:rsidRPr="00F1444A">
        <w:rPr>
          <w:sz w:val="20"/>
          <w:szCs w:val="20"/>
          <w:lang w:eastAsia="ar-SA"/>
        </w:rPr>
        <w:t>…………………………………………………………………………….</w:t>
      </w:r>
      <w:r w:rsidRPr="00F1444A">
        <w:rPr>
          <w:sz w:val="20"/>
          <w:szCs w:val="20"/>
          <w:lang w:eastAsia="ar-SA"/>
        </w:rPr>
        <w:t>……..</w:t>
      </w:r>
    </w:p>
    <w:p w14:paraId="6A0E2E99" w14:textId="77777777" w:rsidR="00B20365" w:rsidRPr="00F1444A" w:rsidRDefault="00B20365" w:rsidP="00B20365">
      <w:pPr>
        <w:tabs>
          <w:tab w:val="center" w:pos="4323"/>
          <w:tab w:val="left" w:pos="7845"/>
        </w:tabs>
        <w:suppressAutoHyphens/>
        <w:jc w:val="both"/>
        <w:rPr>
          <w:sz w:val="20"/>
          <w:szCs w:val="20"/>
          <w:lang w:eastAsia="ar-SA"/>
        </w:rPr>
      </w:pPr>
      <w:r w:rsidRPr="00F1444A">
        <w:rPr>
          <w:sz w:val="20"/>
          <w:szCs w:val="20"/>
          <w:lang w:eastAsia="ar-SA"/>
        </w:rPr>
        <w:tab/>
        <w:t>(nazwa wykonawcy ubiegającego się o zamówienie)</w:t>
      </w:r>
    </w:p>
    <w:p w14:paraId="3D1E89B6" w14:textId="77777777" w:rsidR="00B20365" w:rsidRPr="00F1444A" w:rsidRDefault="00B20365" w:rsidP="00B20365">
      <w:pPr>
        <w:tabs>
          <w:tab w:val="center" w:pos="4323"/>
          <w:tab w:val="left" w:pos="7845"/>
        </w:tabs>
        <w:suppressAutoHyphens/>
        <w:jc w:val="both"/>
        <w:rPr>
          <w:sz w:val="20"/>
          <w:szCs w:val="20"/>
          <w:lang w:eastAsia="ar-SA"/>
        </w:rPr>
      </w:pPr>
    </w:p>
    <w:p w14:paraId="5795D4B2" w14:textId="1B999E39" w:rsidR="00B20365" w:rsidRPr="00F1444A" w:rsidRDefault="00B20365" w:rsidP="00B20365">
      <w:pPr>
        <w:shd w:val="clear" w:color="auto" w:fill="CCC0D9"/>
        <w:jc w:val="center"/>
        <w:rPr>
          <w:b/>
          <w:sz w:val="20"/>
          <w:szCs w:val="20"/>
        </w:rPr>
      </w:pPr>
      <w:r w:rsidRPr="00F1444A">
        <w:rPr>
          <w:sz w:val="20"/>
          <w:szCs w:val="20"/>
          <w:lang w:eastAsia="ar-SA"/>
        </w:rPr>
        <w:t xml:space="preserve">w trakcie wykonywania zamówienia pod nazwą: </w:t>
      </w:r>
      <w:r w:rsidRPr="00F1444A">
        <w:rPr>
          <w:b/>
          <w:i/>
          <w:sz w:val="20"/>
          <w:szCs w:val="20"/>
        </w:rPr>
        <w:t>„Przewóz uczniów do szkół prowadzonych przez Gminę Twardogóra w roku szkolnym 202</w:t>
      </w:r>
      <w:r w:rsidR="007E5CC8">
        <w:rPr>
          <w:b/>
          <w:i/>
          <w:sz w:val="20"/>
          <w:szCs w:val="20"/>
        </w:rPr>
        <w:t>2</w:t>
      </w:r>
      <w:r w:rsidRPr="00F1444A">
        <w:rPr>
          <w:b/>
          <w:i/>
          <w:sz w:val="20"/>
          <w:szCs w:val="20"/>
        </w:rPr>
        <w:t>/202</w:t>
      </w:r>
      <w:r w:rsidR="007E5CC8">
        <w:rPr>
          <w:b/>
          <w:i/>
          <w:sz w:val="20"/>
          <w:szCs w:val="20"/>
        </w:rPr>
        <w:t>3</w:t>
      </w:r>
      <w:r w:rsidRPr="00F1444A">
        <w:rPr>
          <w:b/>
          <w:i/>
          <w:sz w:val="20"/>
          <w:szCs w:val="20"/>
        </w:rPr>
        <w:t>”</w:t>
      </w:r>
    </w:p>
    <w:p w14:paraId="2A0D98BE" w14:textId="77777777" w:rsidR="00B20365" w:rsidRPr="00F1444A" w:rsidRDefault="00B20365" w:rsidP="00B20365">
      <w:pPr>
        <w:tabs>
          <w:tab w:val="center" w:pos="4323"/>
          <w:tab w:val="left" w:pos="7845"/>
        </w:tabs>
        <w:suppressAutoHyphens/>
        <w:jc w:val="both"/>
        <w:rPr>
          <w:b/>
          <w:sz w:val="20"/>
          <w:szCs w:val="20"/>
          <w:lang w:eastAsia="ar-SA"/>
        </w:rPr>
      </w:pPr>
    </w:p>
    <w:p w14:paraId="66A96FF6" w14:textId="77777777" w:rsidR="00B20365" w:rsidRPr="00F1444A" w:rsidRDefault="00B20365" w:rsidP="00B20365">
      <w:pPr>
        <w:tabs>
          <w:tab w:val="center" w:pos="4323"/>
          <w:tab w:val="left" w:pos="7845"/>
        </w:tabs>
        <w:suppressAutoHyphens/>
        <w:spacing w:line="360" w:lineRule="auto"/>
        <w:jc w:val="both"/>
        <w:rPr>
          <w:sz w:val="20"/>
          <w:szCs w:val="20"/>
          <w:lang w:eastAsia="ar-SA"/>
        </w:rPr>
      </w:pPr>
      <w:r w:rsidRPr="00F1444A">
        <w:rPr>
          <w:b/>
          <w:sz w:val="20"/>
          <w:szCs w:val="20"/>
          <w:lang w:eastAsia="ar-SA"/>
        </w:rPr>
        <w:t>Oświadczam, iż:</w:t>
      </w:r>
    </w:p>
    <w:p w14:paraId="0D392063" w14:textId="5120BE6A" w:rsidR="00B20365" w:rsidRPr="00F1444A" w:rsidRDefault="00B20365" w:rsidP="00B20365">
      <w:pPr>
        <w:tabs>
          <w:tab w:val="center" w:pos="4323"/>
          <w:tab w:val="left" w:pos="7845"/>
        </w:tabs>
        <w:suppressAutoHyphens/>
        <w:spacing w:line="360" w:lineRule="auto"/>
        <w:jc w:val="both"/>
        <w:rPr>
          <w:sz w:val="20"/>
          <w:szCs w:val="20"/>
          <w:lang w:eastAsia="ar-SA"/>
        </w:rPr>
      </w:pPr>
      <w:r w:rsidRPr="00F1444A">
        <w:rPr>
          <w:sz w:val="20"/>
          <w:szCs w:val="20"/>
          <w:lang w:eastAsia="ar-SA"/>
        </w:rPr>
        <w:t>a) udostępniam Wykonawcy w/w zasoby w następującym zakresie: …………………………………</w:t>
      </w:r>
      <w:r w:rsidR="00F7242B" w:rsidRPr="00F1444A">
        <w:rPr>
          <w:sz w:val="20"/>
          <w:szCs w:val="20"/>
          <w:lang w:eastAsia="ar-SA"/>
        </w:rPr>
        <w:t>……………………………………………………….</w:t>
      </w:r>
      <w:r w:rsidRPr="00F1444A">
        <w:rPr>
          <w:sz w:val="20"/>
          <w:szCs w:val="20"/>
          <w:lang w:eastAsia="ar-SA"/>
        </w:rPr>
        <w:t>………</w:t>
      </w:r>
    </w:p>
    <w:p w14:paraId="639C3EA5" w14:textId="2982B806" w:rsidR="00B20365" w:rsidRPr="00F1444A" w:rsidRDefault="00B20365" w:rsidP="00B20365">
      <w:pPr>
        <w:tabs>
          <w:tab w:val="center" w:pos="709"/>
          <w:tab w:val="left" w:pos="7845"/>
        </w:tabs>
        <w:suppressAutoHyphens/>
        <w:spacing w:line="360" w:lineRule="auto"/>
        <w:jc w:val="both"/>
        <w:rPr>
          <w:sz w:val="20"/>
          <w:szCs w:val="20"/>
          <w:lang w:eastAsia="ar-SA"/>
        </w:rPr>
      </w:pPr>
      <w:r w:rsidRPr="00F1444A">
        <w:rPr>
          <w:sz w:val="20"/>
          <w:szCs w:val="20"/>
          <w:lang w:eastAsia="ar-SA"/>
        </w:rPr>
        <w:t>…………………………………………………………</w:t>
      </w:r>
      <w:r w:rsidR="00F7242B" w:rsidRPr="00F1444A">
        <w:rPr>
          <w:sz w:val="20"/>
          <w:szCs w:val="20"/>
          <w:lang w:eastAsia="ar-SA"/>
        </w:rPr>
        <w:t>………………</w:t>
      </w:r>
      <w:r w:rsidRPr="00F1444A">
        <w:rPr>
          <w:sz w:val="20"/>
          <w:szCs w:val="20"/>
          <w:lang w:eastAsia="ar-SA"/>
        </w:rPr>
        <w:t>……………………….</w:t>
      </w:r>
    </w:p>
    <w:p w14:paraId="5E2F92A7" w14:textId="122EBC72" w:rsidR="00B20365" w:rsidRPr="00F1444A" w:rsidRDefault="00B20365" w:rsidP="00B20365">
      <w:pPr>
        <w:tabs>
          <w:tab w:val="center" w:pos="4323"/>
          <w:tab w:val="left" w:pos="7845"/>
        </w:tabs>
        <w:suppressAutoHyphens/>
        <w:spacing w:line="360" w:lineRule="auto"/>
        <w:jc w:val="both"/>
        <w:rPr>
          <w:sz w:val="20"/>
          <w:szCs w:val="20"/>
          <w:lang w:eastAsia="ar-SA"/>
        </w:rPr>
      </w:pPr>
      <w:r w:rsidRPr="00F1444A">
        <w:rPr>
          <w:sz w:val="20"/>
          <w:szCs w:val="20"/>
          <w:lang w:eastAsia="ar-SA"/>
        </w:rPr>
        <w:t>b) sposób wykorzystania udostępnionych zasobów będzie następujący:………………………………………………………………………………………………………………………………………………………………</w:t>
      </w:r>
      <w:r w:rsidR="00F7242B" w:rsidRPr="00F1444A">
        <w:rPr>
          <w:sz w:val="20"/>
          <w:szCs w:val="20"/>
          <w:lang w:eastAsia="ar-SA"/>
        </w:rPr>
        <w:t>……………………</w:t>
      </w:r>
      <w:r w:rsidRPr="00F1444A">
        <w:rPr>
          <w:sz w:val="20"/>
          <w:szCs w:val="20"/>
          <w:lang w:eastAsia="ar-SA"/>
        </w:rPr>
        <w:t>…</w:t>
      </w:r>
      <w:r w:rsidR="00F7242B" w:rsidRPr="00F1444A">
        <w:rPr>
          <w:sz w:val="20"/>
          <w:szCs w:val="20"/>
          <w:lang w:eastAsia="ar-SA"/>
        </w:rPr>
        <w:t xml:space="preserve"> </w:t>
      </w:r>
      <w:r w:rsidRPr="00F1444A">
        <w:rPr>
          <w:sz w:val="20"/>
          <w:szCs w:val="20"/>
          <w:lang w:eastAsia="ar-SA"/>
        </w:rPr>
        <w:t>c) charakter stosunku łączącego mnie z wykonawcą będzie następujący: ……………………………………....</w:t>
      </w:r>
      <w:r w:rsidR="00821E37" w:rsidRPr="00F1444A">
        <w:rPr>
          <w:sz w:val="20"/>
          <w:szCs w:val="20"/>
          <w:lang w:eastAsia="ar-SA"/>
        </w:rPr>
        <w:t>....................................................................................</w:t>
      </w:r>
      <w:r w:rsidRPr="00F1444A">
        <w:rPr>
          <w:sz w:val="20"/>
          <w:szCs w:val="20"/>
          <w:lang w:eastAsia="ar-SA"/>
        </w:rPr>
        <w:t xml:space="preserve"> </w:t>
      </w:r>
    </w:p>
    <w:p w14:paraId="6219FC30" w14:textId="76957EFB" w:rsidR="00B20365" w:rsidRPr="00F1444A" w:rsidRDefault="00B20365" w:rsidP="00B20365">
      <w:pPr>
        <w:tabs>
          <w:tab w:val="center" w:pos="4323"/>
          <w:tab w:val="left" w:pos="7845"/>
        </w:tabs>
        <w:suppressAutoHyphens/>
        <w:spacing w:line="360" w:lineRule="auto"/>
        <w:jc w:val="both"/>
        <w:rPr>
          <w:sz w:val="20"/>
          <w:szCs w:val="20"/>
          <w:lang w:eastAsia="ar-SA"/>
        </w:rPr>
      </w:pPr>
      <w:r w:rsidRPr="00F1444A">
        <w:rPr>
          <w:sz w:val="20"/>
          <w:szCs w:val="20"/>
          <w:lang w:eastAsia="ar-SA"/>
        </w:rPr>
        <w:t>…………………………………………………………………………………………………</w:t>
      </w:r>
    </w:p>
    <w:p w14:paraId="19ECB061" w14:textId="77777777" w:rsidR="00B20365" w:rsidRPr="00F1444A" w:rsidRDefault="00B20365" w:rsidP="00B20365">
      <w:pPr>
        <w:tabs>
          <w:tab w:val="center" w:pos="4323"/>
          <w:tab w:val="left" w:pos="7845"/>
        </w:tabs>
        <w:suppressAutoHyphens/>
        <w:spacing w:line="360" w:lineRule="auto"/>
        <w:jc w:val="both"/>
        <w:rPr>
          <w:sz w:val="20"/>
          <w:szCs w:val="20"/>
          <w:lang w:eastAsia="ar-SA"/>
        </w:rPr>
      </w:pPr>
      <w:r w:rsidRPr="00F1444A">
        <w:rPr>
          <w:sz w:val="20"/>
          <w:szCs w:val="20"/>
          <w:lang w:eastAsia="ar-SA"/>
        </w:rPr>
        <w:t xml:space="preserve">d) zakres mojego udziału przy wykonywaniu zamówienia będzie następujący: </w:t>
      </w:r>
    </w:p>
    <w:p w14:paraId="28374524" w14:textId="5D8FC6EF" w:rsidR="00B20365" w:rsidRPr="00F1444A" w:rsidRDefault="00B20365" w:rsidP="00B20365">
      <w:pPr>
        <w:tabs>
          <w:tab w:val="center" w:pos="4323"/>
          <w:tab w:val="left" w:pos="7845"/>
        </w:tabs>
        <w:suppressAutoHyphens/>
        <w:spacing w:line="360" w:lineRule="auto"/>
        <w:jc w:val="both"/>
        <w:rPr>
          <w:b/>
          <w:sz w:val="20"/>
          <w:szCs w:val="20"/>
          <w:lang w:eastAsia="ar-SA"/>
        </w:rPr>
      </w:pPr>
      <w:r w:rsidRPr="00F1444A">
        <w:rPr>
          <w:sz w:val="20"/>
          <w:szCs w:val="20"/>
          <w:lang w:eastAsia="ar-SA"/>
        </w:rPr>
        <w:t>………………………………………………………………………………………………………………………</w:t>
      </w:r>
      <w:r w:rsidR="00F7242B" w:rsidRPr="00F1444A">
        <w:rPr>
          <w:sz w:val="20"/>
          <w:szCs w:val="20"/>
          <w:lang w:eastAsia="ar-SA"/>
        </w:rPr>
        <w:t xml:space="preserve">…………………………………………………………………………… </w:t>
      </w:r>
      <w:r w:rsidRPr="00F1444A">
        <w:rPr>
          <w:sz w:val="20"/>
          <w:szCs w:val="20"/>
          <w:lang w:eastAsia="ar-SA"/>
        </w:rPr>
        <w:t>e) okres mojego udziału przy wykonywaniu zamówienia będzie następujący: ……………………………………………………………………………………………………………………</w:t>
      </w:r>
      <w:r w:rsidR="00F7242B" w:rsidRPr="00F1444A">
        <w:rPr>
          <w:sz w:val="20"/>
          <w:szCs w:val="20"/>
          <w:lang w:eastAsia="ar-SA"/>
        </w:rPr>
        <w:t>…………………………………………………………………………….</w:t>
      </w:r>
      <w:r w:rsidRPr="00F1444A">
        <w:rPr>
          <w:sz w:val="20"/>
          <w:szCs w:val="20"/>
          <w:lang w:eastAsia="ar-SA"/>
        </w:rPr>
        <w:t>…</w:t>
      </w:r>
    </w:p>
    <w:p w14:paraId="6B644FFD" w14:textId="77777777" w:rsidR="00B20365" w:rsidRPr="00F1444A" w:rsidRDefault="00B20365" w:rsidP="00B20365">
      <w:pPr>
        <w:tabs>
          <w:tab w:val="center" w:pos="4323"/>
          <w:tab w:val="left" w:pos="7845"/>
        </w:tabs>
        <w:suppressAutoHyphens/>
        <w:jc w:val="both"/>
        <w:rPr>
          <w:b/>
          <w:sz w:val="20"/>
          <w:szCs w:val="20"/>
          <w:lang w:eastAsia="ar-SA"/>
        </w:rPr>
      </w:pPr>
    </w:p>
    <w:p w14:paraId="3FC990F8" w14:textId="7CCC4103" w:rsidR="00B20365" w:rsidRPr="00F1444A" w:rsidRDefault="00821E37" w:rsidP="00B20365">
      <w:pPr>
        <w:suppressAutoHyphens/>
        <w:jc w:val="both"/>
        <w:rPr>
          <w:b/>
          <w:bCs/>
          <w:color w:val="000000"/>
          <w:sz w:val="20"/>
          <w:szCs w:val="20"/>
          <w:lang w:eastAsia="ar-SA"/>
        </w:rPr>
      </w:pPr>
      <w:r w:rsidRPr="00F1444A">
        <w:rPr>
          <w:b/>
          <w:bCs/>
          <w:color w:val="000000"/>
          <w:sz w:val="20"/>
          <w:szCs w:val="20"/>
          <w:lang w:eastAsia="ar-SA"/>
        </w:rPr>
        <w:lastRenderedPageBreak/>
        <w:t>f) cz</w:t>
      </w:r>
      <w:r w:rsidR="00BE3641">
        <w:rPr>
          <w:b/>
          <w:bCs/>
          <w:color w:val="000000"/>
          <w:sz w:val="20"/>
          <w:szCs w:val="20"/>
          <w:lang w:eastAsia="ar-SA"/>
        </w:rPr>
        <w:t>y</w:t>
      </w:r>
      <w:r w:rsidRPr="00F1444A">
        <w:rPr>
          <w:b/>
          <w:bCs/>
          <w:color w:val="000000"/>
          <w:sz w:val="20"/>
          <w:szCs w:val="20"/>
          <w:lang w:eastAsia="ar-SA"/>
        </w:rPr>
        <w:t xml:space="preserve"> podmiot, na zdolnościach którego wykonawca polega w odniesieniu do warunków ud</w:t>
      </w:r>
      <w:r w:rsidR="007E5CC8">
        <w:rPr>
          <w:b/>
          <w:bCs/>
          <w:color w:val="000000"/>
          <w:sz w:val="20"/>
          <w:szCs w:val="20"/>
          <w:lang w:eastAsia="ar-SA"/>
        </w:rPr>
        <w:t>ział</w:t>
      </w:r>
      <w:r w:rsidRPr="00F1444A">
        <w:rPr>
          <w:b/>
          <w:bCs/>
          <w:color w:val="000000"/>
          <w:sz w:val="20"/>
          <w:szCs w:val="20"/>
          <w:lang w:eastAsia="ar-SA"/>
        </w:rPr>
        <w:t>u w postępowaniu dotyczących wykształcenia, kwalifikacji zawodowych lub doświadczenia, zrealizuje roboty lub usługi, których wskazane zdolności dotyczą:</w:t>
      </w:r>
    </w:p>
    <w:p w14:paraId="2B555021" w14:textId="371B6262" w:rsidR="00821E37" w:rsidRPr="00F1444A" w:rsidRDefault="00821E37" w:rsidP="00B20365">
      <w:pPr>
        <w:suppressAutoHyphens/>
        <w:jc w:val="both"/>
        <w:rPr>
          <w:b/>
          <w:bCs/>
          <w:color w:val="000000"/>
          <w:sz w:val="20"/>
          <w:szCs w:val="20"/>
          <w:lang w:eastAsia="ar-SA"/>
        </w:rPr>
      </w:pPr>
      <w:r w:rsidRPr="00F1444A">
        <w:rPr>
          <w:b/>
          <w:bCs/>
          <w:color w:val="000000"/>
          <w:sz w:val="20"/>
          <w:szCs w:val="20"/>
          <w:lang w:eastAsia="ar-SA"/>
        </w:rPr>
        <w:t xml:space="preserve">                                                         tak/nie*</w:t>
      </w:r>
    </w:p>
    <w:p w14:paraId="4455E245" w14:textId="77777777" w:rsidR="00821E37" w:rsidRPr="00F1444A" w:rsidRDefault="00821E37" w:rsidP="00B20365">
      <w:pPr>
        <w:suppressAutoHyphens/>
        <w:jc w:val="both"/>
        <w:rPr>
          <w:b/>
          <w:bCs/>
          <w:color w:val="000000"/>
          <w:sz w:val="20"/>
          <w:szCs w:val="20"/>
          <w:lang w:eastAsia="ar-SA"/>
        </w:rPr>
      </w:pPr>
    </w:p>
    <w:p w14:paraId="2DD6407F" w14:textId="77777777" w:rsidR="00821E37" w:rsidRPr="00F1444A" w:rsidRDefault="00821E37" w:rsidP="00B20365">
      <w:pPr>
        <w:suppressAutoHyphens/>
        <w:jc w:val="both"/>
        <w:rPr>
          <w:b/>
          <w:bCs/>
          <w:color w:val="000000"/>
          <w:sz w:val="20"/>
          <w:szCs w:val="20"/>
          <w:lang w:eastAsia="ar-SA"/>
        </w:rPr>
      </w:pPr>
    </w:p>
    <w:p w14:paraId="0F7500F0" w14:textId="77777777" w:rsidR="00821E37" w:rsidRPr="00F1444A" w:rsidRDefault="00821E37" w:rsidP="00B20365">
      <w:pPr>
        <w:suppressAutoHyphens/>
        <w:jc w:val="both"/>
        <w:rPr>
          <w:b/>
          <w:bCs/>
          <w:color w:val="000000"/>
          <w:sz w:val="20"/>
          <w:szCs w:val="20"/>
          <w:lang w:eastAsia="ar-SA"/>
        </w:rPr>
      </w:pPr>
    </w:p>
    <w:p w14:paraId="32CB5A27" w14:textId="77777777" w:rsidR="00B20365" w:rsidRPr="00F1444A" w:rsidRDefault="00B20365" w:rsidP="00B20365">
      <w:pPr>
        <w:suppressLineNumbers/>
        <w:suppressAutoHyphens/>
        <w:spacing w:after="120" w:line="360" w:lineRule="auto"/>
        <w:jc w:val="both"/>
        <w:rPr>
          <w:rFonts w:eastAsia="Lucida Sans Unicode"/>
          <w:sz w:val="20"/>
          <w:szCs w:val="20"/>
          <w:shd w:val="clear" w:color="auto" w:fill="FFFFFF"/>
        </w:rPr>
      </w:pPr>
      <w:r w:rsidRPr="00F1444A">
        <w:rPr>
          <w:rFonts w:eastAsia="Lucida Sans Unicode"/>
          <w:sz w:val="20"/>
          <w:szCs w:val="20"/>
          <w:shd w:val="clear" w:color="auto" w:fill="FFFFFF"/>
        </w:rPr>
        <w:t>…………………..                                                                 ....................................................</w:t>
      </w:r>
    </w:p>
    <w:p w14:paraId="6F57A920" w14:textId="0A948F38" w:rsidR="007E5CC8" w:rsidRDefault="00B20365" w:rsidP="007E5CC8">
      <w:pPr>
        <w:suppressLineNumbers/>
        <w:suppressAutoHyphens/>
        <w:spacing w:after="120" w:line="360" w:lineRule="auto"/>
        <w:rPr>
          <w:rFonts w:eastAsia="Lucida Sans Unicode"/>
          <w:bCs/>
          <w:iCs/>
          <w:sz w:val="20"/>
          <w:szCs w:val="20"/>
          <w:shd w:val="clear" w:color="auto" w:fill="FFFFFF"/>
        </w:rPr>
      </w:pPr>
      <w:r w:rsidRPr="00F1444A">
        <w:rPr>
          <w:rFonts w:eastAsia="Lucida Sans Unicode"/>
          <w:sz w:val="20"/>
          <w:szCs w:val="20"/>
          <w:shd w:val="clear" w:color="auto" w:fill="FFFFFF"/>
        </w:rPr>
        <w:t>(miejscowość, data)</w:t>
      </w:r>
      <w:r w:rsidR="007E5CC8">
        <w:rPr>
          <w:rFonts w:eastAsia="Lucida Sans Unicode"/>
          <w:sz w:val="20"/>
          <w:szCs w:val="20"/>
          <w:shd w:val="clear" w:color="auto" w:fill="FFFFFF"/>
        </w:rPr>
        <w:t xml:space="preserve">  </w:t>
      </w:r>
      <w:r w:rsidRPr="00F1444A">
        <w:rPr>
          <w:rFonts w:eastAsia="Lucida Sans Unicode"/>
          <w:sz w:val="20"/>
          <w:szCs w:val="20"/>
          <w:shd w:val="clear" w:color="auto" w:fill="FFFFFF"/>
        </w:rPr>
        <w:tab/>
        <w:t xml:space="preserve">                                             </w:t>
      </w:r>
      <w:r w:rsidR="007E5CC8">
        <w:rPr>
          <w:rFonts w:eastAsia="Lucida Sans Unicode"/>
          <w:sz w:val="20"/>
          <w:szCs w:val="20"/>
          <w:shd w:val="clear" w:color="auto" w:fill="FFFFFF"/>
        </w:rPr>
        <w:t>(p</w:t>
      </w:r>
      <w:r w:rsidRPr="00F1444A">
        <w:rPr>
          <w:rFonts w:eastAsia="Lucida Sans Unicode"/>
          <w:bCs/>
          <w:iCs/>
          <w:sz w:val="20"/>
          <w:szCs w:val="20"/>
          <w:shd w:val="clear" w:color="auto" w:fill="FFFFFF"/>
        </w:rPr>
        <w:t xml:space="preserve">odpis i pieczęć Podmiotu lub osoby </w:t>
      </w:r>
      <w:r w:rsidR="00BE3641">
        <w:rPr>
          <w:rFonts w:eastAsia="Lucida Sans Unicode"/>
          <w:bCs/>
          <w:iCs/>
          <w:sz w:val="20"/>
          <w:szCs w:val="20"/>
          <w:shd w:val="clear" w:color="auto" w:fill="FFFFFF"/>
        </w:rPr>
        <w:t xml:space="preserve">                  </w:t>
      </w:r>
      <w:r w:rsidR="007E5CC8">
        <w:rPr>
          <w:rFonts w:eastAsia="Lucida Sans Unicode"/>
          <w:bCs/>
          <w:iCs/>
          <w:sz w:val="20"/>
          <w:szCs w:val="20"/>
          <w:shd w:val="clear" w:color="auto" w:fill="FFFFFF"/>
        </w:rPr>
        <w:t xml:space="preserve">               </w:t>
      </w:r>
    </w:p>
    <w:p w14:paraId="5F963B73" w14:textId="00471B02" w:rsidR="00B20365" w:rsidRPr="00F1444A" w:rsidRDefault="007E5CC8" w:rsidP="00B20365">
      <w:pPr>
        <w:suppressLineNumbers/>
        <w:suppressAutoHyphens/>
        <w:spacing w:after="120" w:line="360" w:lineRule="auto"/>
        <w:jc w:val="center"/>
        <w:rPr>
          <w:rFonts w:eastAsia="Lucida Sans Unicode"/>
          <w:b/>
          <w:bCs/>
          <w:i/>
          <w:iCs/>
          <w:sz w:val="20"/>
          <w:szCs w:val="20"/>
          <w:lang w:eastAsia="ar-SA"/>
        </w:rPr>
      </w:pPr>
      <w:r>
        <w:rPr>
          <w:rFonts w:eastAsia="Lucida Sans Unicode"/>
          <w:bCs/>
          <w:iCs/>
          <w:sz w:val="20"/>
          <w:szCs w:val="20"/>
          <w:shd w:val="clear" w:color="auto" w:fill="FFFFFF"/>
        </w:rPr>
        <w:t xml:space="preserve">                                                           </w:t>
      </w:r>
      <w:r w:rsidR="00B20365" w:rsidRPr="00F1444A">
        <w:rPr>
          <w:rFonts w:eastAsia="Lucida Sans Unicode"/>
          <w:bCs/>
          <w:iCs/>
          <w:sz w:val="20"/>
          <w:szCs w:val="20"/>
          <w:shd w:val="clear" w:color="auto" w:fill="FFFFFF"/>
        </w:rPr>
        <w:t>upoważnionej do  reprezentacji )</w:t>
      </w:r>
    </w:p>
    <w:p w14:paraId="2173981A" w14:textId="77777777" w:rsidR="00B20365" w:rsidRPr="00F1444A" w:rsidRDefault="00B20365" w:rsidP="00B20365">
      <w:pPr>
        <w:shd w:val="clear" w:color="auto" w:fill="FFFFFF"/>
        <w:spacing w:line="394" w:lineRule="exact"/>
        <w:ind w:left="115" w:right="3456" w:firstLine="4104"/>
        <w:rPr>
          <w:sz w:val="20"/>
          <w:szCs w:val="20"/>
        </w:rPr>
      </w:pPr>
    </w:p>
    <w:p w14:paraId="6A9ED171" w14:textId="77777777" w:rsidR="00B20365" w:rsidRPr="00F1444A" w:rsidRDefault="00B20365" w:rsidP="00B20365">
      <w:pPr>
        <w:framePr w:h="58" w:hRule="exact" w:hSpace="38" w:wrap="auto" w:vAnchor="text" w:hAnchor="text" w:x="2123" w:y="510"/>
        <w:shd w:val="clear" w:color="auto" w:fill="FFFFFF"/>
        <w:rPr>
          <w:sz w:val="20"/>
          <w:szCs w:val="20"/>
        </w:rPr>
      </w:pPr>
    </w:p>
    <w:p w14:paraId="69D5DE80" w14:textId="77777777" w:rsidR="00B20365" w:rsidRPr="00F1444A" w:rsidRDefault="00B20365" w:rsidP="00B20365">
      <w:pPr>
        <w:framePr w:h="58" w:hRule="exact" w:hSpace="38" w:wrap="auto" w:vAnchor="text" w:hAnchor="text" w:x="2123" w:y="510"/>
        <w:shd w:val="clear" w:color="auto" w:fill="FFFFFF"/>
        <w:rPr>
          <w:sz w:val="20"/>
          <w:szCs w:val="20"/>
        </w:rPr>
      </w:pPr>
    </w:p>
    <w:p w14:paraId="4CC5B768" w14:textId="77777777" w:rsidR="00B20365" w:rsidRPr="00F1444A" w:rsidRDefault="00B20365" w:rsidP="00B20365">
      <w:pPr>
        <w:tabs>
          <w:tab w:val="center" w:pos="2552"/>
          <w:tab w:val="center" w:pos="5670"/>
        </w:tabs>
        <w:jc w:val="right"/>
        <w:rPr>
          <w:b/>
          <w:sz w:val="20"/>
          <w:szCs w:val="20"/>
        </w:rPr>
      </w:pPr>
    </w:p>
    <w:p w14:paraId="309A0C10" w14:textId="77777777" w:rsidR="00821E37" w:rsidRPr="00F1444A" w:rsidRDefault="00821E37" w:rsidP="00B20365">
      <w:pPr>
        <w:tabs>
          <w:tab w:val="center" w:pos="2552"/>
          <w:tab w:val="center" w:pos="5670"/>
        </w:tabs>
        <w:jc w:val="right"/>
        <w:rPr>
          <w:b/>
          <w:sz w:val="20"/>
          <w:szCs w:val="20"/>
        </w:rPr>
      </w:pPr>
    </w:p>
    <w:p w14:paraId="20CDA013" w14:textId="77777777" w:rsidR="00821E37" w:rsidRPr="00F1444A" w:rsidRDefault="00821E37" w:rsidP="00B20365">
      <w:pPr>
        <w:tabs>
          <w:tab w:val="center" w:pos="2552"/>
          <w:tab w:val="center" w:pos="5670"/>
        </w:tabs>
        <w:jc w:val="right"/>
        <w:rPr>
          <w:b/>
          <w:sz w:val="20"/>
          <w:szCs w:val="20"/>
        </w:rPr>
      </w:pPr>
    </w:p>
    <w:p w14:paraId="0B82BFB7" w14:textId="77777777" w:rsidR="00821E37" w:rsidRPr="00F1444A" w:rsidRDefault="00821E37" w:rsidP="00B20365">
      <w:pPr>
        <w:tabs>
          <w:tab w:val="center" w:pos="2552"/>
          <w:tab w:val="center" w:pos="5670"/>
        </w:tabs>
        <w:jc w:val="right"/>
        <w:rPr>
          <w:b/>
          <w:sz w:val="20"/>
          <w:szCs w:val="20"/>
        </w:rPr>
      </w:pPr>
    </w:p>
    <w:p w14:paraId="3201758C" w14:textId="77777777" w:rsidR="00821E37" w:rsidRPr="00F1444A" w:rsidRDefault="00821E37" w:rsidP="00B20365">
      <w:pPr>
        <w:tabs>
          <w:tab w:val="center" w:pos="2552"/>
          <w:tab w:val="center" w:pos="5670"/>
        </w:tabs>
        <w:jc w:val="right"/>
        <w:rPr>
          <w:b/>
          <w:sz w:val="20"/>
          <w:szCs w:val="20"/>
        </w:rPr>
      </w:pPr>
    </w:p>
    <w:p w14:paraId="7D0739D2" w14:textId="77777777" w:rsidR="00821E37" w:rsidRPr="00F1444A" w:rsidRDefault="00821E37" w:rsidP="00B20365">
      <w:pPr>
        <w:tabs>
          <w:tab w:val="center" w:pos="2552"/>
          <w:tab w:val="center" w:pos="5670"/>
        </w:tabs>
        <w:jc w:val="right"/>
        <w:rPr>
          <w:b/>
          <w:sz w:val="20"/>
          <w:szCs w:val="20"/>
        </w:rPr>
      </w:pPr>
    </w:p>
    <w:p w14:paraId="194235D0" w14:textId="77777777" w:rsidR="00821E37" w:rsidRPr="00F1444A" w:rsidRDefault="00821E37" w:rsidP="00B20365">
      <w:pPr>
        <w:tabs>
          <w:tab w:val="center" w:pos="2552"/>
          <w:tab w:val="center" w:pos="5670"/>
        </w:tabs>
        <w:jc w:val="right"/>
        <w:rPr>
          <w:b/>
          <w:sz w:val="20"/>
          <w:szCs w:val="20"/>
        </w:rPr>
      </w:pPr>
    </w:p>
    <w:p w14:paraId="1C171E3E" w14:textId="77777777" w:rsidR="00821E37" w:rsidRPr="00F1444A" w:rsidRDefault="00821E37" w:rsidP="00B20365">
      <w:pPr>
        <w:tabs>
          <w:tab w:val="center" w:pos="2552"/>
          <w:tab w:val="center" w:pos="5670"/>
        </w:tabs>
        <w:jc w:val="right"/>
        <w:rPr>
          <w:b/>
          <w:sz w:val="20"/>
          <w:szCs w:val="20"/>
        </w:rPr>
      </w:pPr>
    </w:p>
    <w:p w14:paraId="3DEFF469" w14:textId="77777777" w:rsidR="00821E37" w:rsidRPr="00F1444A" w:rsidRDefault="00821E37" w:rsidP="00B20365">
      <w:pPr>
        <w:tabs>
          <w:tab w:val="center" w:pos="2552"/>
          <w:tab w:val="center" w:pos="5670"/>
        </w:tabs>
        <w:jc w:val="right"/>
        <w:rPr>
          <w:b/>
          <w:sz w:val="20"/>
          <w:szCs w:val="20"/>
        </w:rPr>
      </w:pPr>
    </w:p>
    <w:p w14:paraId="3980295A" w14:textId="77777777" w:rsidR="00821E37" w:rsidRPr="00F1444A" w:rsidRDefault="00821E37" w:rsidP="00B20365">
      <w:pPr>
        <w:tabs>
          <w:tab w:val="center" w:pos="2552"/>
          <w:tab w:val="center" w:pos="5670"/>
        </w:tabs>
        <w:jc w:val="right"/>
        <w:rPr>
          <w:b/>
          <w:sz w:val="20"/>
          <w:szCs w:val="20"/>
        </w:rPr>
      </w:pPr>
    </w:p>
    <w:p w14:paraId="04BF26EF" w14:textId="77777777" w:rsidR="00821E37" w:rsidRPr="00F1444A" w:rsidRDefault="00821E37" w:rsidP="00B20365">
      <w:pPr>
        <w:tabs>
          <w:tab w:val="center" w:pos="2552"/>
          <w:tab w:val="center" w:pos="5670"/>
        </w:tabs>
        <w:jc w:val="right"/>
        <w:rPr>
          <w:b/>
          <w:sz w:val="20"/>
          <w:szCs w:val="20"/>
        </w:rPr>
      </w:pPr>
    </w:p>
    <w:p w14:paraId="34454C02" w14:textId="77777777" w:rsidR="00821E37" w:rsidRPr="00F1444A" w:rsidRDefault="00821E37" w:rsidP="00B20365">
      <w:pPr>
        <w:tabs>
          <w:tab w:val="center" w:pos="2552"/>
          <w:tab w:val="center" w:pos="5670"/>
        </w:tabs>
        <w:jc w:val="right"/>
        <w:rPr>
          <w:b/>
          <w:sz w:val="20"/>
          <w:szCs w:val="20"/>
        </w:rPr>
      </w:pPr>
    </w:p>
    <w:p w14:paraId="6181B082" w14:textId="77777777" w:rsidR="00821E37" w:rsidRPr="00F1444A" w:rsidRDefault="00821E37" w:rsidP="00B20365">
      <w:pPr>
        <w:tabs>
          <w:tab w:val="center" w:pos="2552"/>
          <w:tab w:val="center" w:pos="5670"/>
        </w:tabs>
        <w:jc w:val="right"/>
        <w:rPr>
          <w:b/>
          <w:sz w:val="20"/>
          <w:szCs w:val="20"/>
        </w:rPr>
      </w:pPr>
    </w:p>
    <w:p w14:paraId="475D4584" w14:textId="77777777" w:rsidR="00821E37" w:rsidRPr="00F1444A" w:rsidRDefault="00821E37" w:rsidP="00B20365">
      <w:pPr>
        <w:tabs>
          <w:tab w:val="center" w:pos="2552"/>
          <w:tab w:val="center" w:pos="5670"/>
        </w:tabs>
        <w:jc w:val="right"/>
        <w:rPr>
          <w:b/>
          <w:sz w:val="20"/>
          <w:szCs w:val="20"/>
        </w:rPr>
      </w:pPr>
    </w:p>
    <w:p w14:paraId="6040AE12" w14:textId="77777777" w:rsidR="00821E37" w:rsidRPr="00F1444A" w:rsidRDefault="00821E37" w:rsidP="00B20365">
      <w:pPr>
        <w:tabs>
          <w:tab w:val="center" w:pos="2552"/>
          <w:tab w:val="center" w:pos="5670"/>
        </w:tabs>
        <w:jc w:val="right"/>
        <w:rPr>
          <w:b/>
          <w:sz w:val="20"/>
          <w:szCs w:val="20"/>
        </w:rPr>
      </w:pPr>
    </w:p>
    <w:p w14:paraId="2C62CF91" w14:textId="77777777" w:rsidR="00821E37" w:rsidRPr="00F1444A" w:rsidRDefault="00821E37" w:rsidP="00B20365">
      <w:pPr>
        <w:tabs>
          <w:tab w:val="center" w:pos="2552"/>
          <w:tab w:val="center" w:pos="5670"/>
        </w:tabs>
        <w:jc w:val="right"/>
        <w:rPr>
          <w:b/>
          <w:sz w:val="20"/>
          <w:szCs w:val="20"/>
        </w:rPr>
      </w:pPr>
    </w:p>
    <w:p w14:paraId="65C1BE26" w14:textId="77777777" w:rsidR="00821E37" w:rsidRPr="00F1444A" w:rsidRDefault="00821E37" w:rsidP="00B20365">
      <w:pPr>
        <w:tabs>
          <w:tab w:val="center" w:pos="2552"/>
          <w:tab w:val="center" w:pos="5670"/>
        </w:tabs>
        <w:jc w:val="right"/>
        <w:rPr>
          <w:b/>
          <w:sz w:val="20"/>
          <w:szCs w:val="20"/>
        </w:rPr>
      </w:pPr>
    </w:p>
    <w:p w14:paraId="54A894CA" w14:textId="77777777" w:rsidR="00821E37" w:rsidRPr="00F1444A" w:rsidRDefault="00821E37" w:rsidP="00B20365">
      <w:pPr>
        <w:tabs>
          <w:tab w:val="center" w:pos="2552"/>
          <w:tab w:val="center" w:pos="5670"/>
        </w:tabs>
        <w:jc w:val="right"/>
        <w:rPr>
          <w:b/>
          <w:sz w:val="20"/>
          <w:szCs w:val="20"/>
        </w:rPr>
      </w:pPr>
    </w:p>
    <w:p w14:paraId="6260F32E" w14:textId="77777777" w:rsidR="00821E37" w:rsidRPr="00F1444A" w:rsidRDefault="00821E37" w:rsidP="00B20365">
      <w:pPr>
        <w:tabs>
          <w:tab w:val="center" w:pos="2552"/>
          <w:tab w:val="center" w:pos="5670"/>
        </w:tabs>
        <w:jc w:val="right"/>
        <w:rPr>
          <w:b/>
          <w:sz w:val="20"/>
          <w:szCs w:val="20"/>
        </w:rPr>
      </w:pPr>
    </w:p>
    <w:p w14:paraId="3C5E17D5" w14:textId="77777777" w:rsidR="00821E37" w:rsidRPr="00F1444A" w:rsidRDefault="00821E37" w:rsidP="00B20365">
      <w:pPr>
        <w:tabs>
          <w:tab w:val="center" w:pos="2552"/>
          <w:tab w:val="center" w:pos="5670"/>
        </w:tabs>
        <w:jc w:val="right"/>
        <w:rPr>
          <w:b/>
          <w:sz w:val="20"/>
          <w:szCs w:val="20"/>
        </w:rPr>
      </w:pPr>
    </w:p>
    <w:p w14:paraId="00C52458" w14:textId="77777777" w:rsidR="00821E37" w:rsidRPr="00F1444A" w:rsidRDefault="00821E37" w:rsidP="00B20365">
      <w:pPr>
        <w:tabs>
          <w:tab w:val="center" w:pos="2552"/>
          <w:tab w:val="center" w:pos="5670"/>
        </w:tabs>
        <w:jc w:val="right"/>
        <w:rPr>
          <w:b/>
          <w:sz w:val="20"/>
          <w:szCs w:val="20"/>
        </w:rPr>
      </w:pPr>
    </w:p>
    <w:p w14:paraId="260FEEE8" w14:textId="77777777" w:rsidR="00821E37" w:rsidRPr="00F1444A" w:rsidRDefault="00821E37" w:rsidP="00B20365">
      <w:pPr>
        <w:tabs>
          <w:tab w:val="center" w:pos="2552"/>
          <w:tab w:val="center" w:pos="5670"/>
        </w:tabs>
        <w:jc w:val="right"/>
        <w:rPr>
          <w:b/>
          <w:sz w:val="20"/>
          <w:szCs w:val="20"/>
        </w:rPr>
      </w:pPr>
    </w:p>
    <w:p w14:paraId="4C4CF0D4" w14:textId="77777777" w:rsidR="00821E37" w:rsidRPr="00F1444A" w:rsidRDefault="00821E37" w:rsidP="00B20365">
      <w:pPr>
        <w:tabs>
          <w:tab w:val="center" w:pos="2552"/>
          <w:tab w:val="center" w:pos="5670"/>
        </w:tabs>
        <w:jc w:val="right"/>
        <w:rPr>
          <w:b/>
          <w:sz w:val="20"/>
          <w:szCs w:val="20"/>
        </w:rPr>
      </w:pPr>
    </w:p>
    <w:p w14:paraId="3EBFE359" w14:textId="77777777" w:rsidR="00821E37" w:rsidRPr="00F1444A" w:rsidRDefault="00821E37" w:rsidP="00B20365">
      <w:pPr>
        <w:tabs>
          <w:tab w:val="center" w:pos="2552"/>
          <w:tab w:val="center" w:pos="5670"/>
        </w:tabs>
        <w:jc w:val="right"/>
        <w:rPr>
          <w:b/>
          <w:sz w:val="20"/>
          <w:szCs w:val="20"/>
        </w:rPr>
      </w:pPr>
    </w:p>
    <w:p w14:paraId="6281A5E5" w14:textId="77777777" w:rsidR="00821E37" w:rsidRPr="00F1444A" w:rsidRDefault="00821E37" w:rsidP="00B20365">
      <w:pPr>
        <w:tabs>
          <w:tab w:val="center" w:pos="2552"/>
          <w:tab w:val="center" w:pos="5670"/>
        </w:tabs>
        <w:jc w:val="right"/>
        <w:rPr>
          <w:b/>
          <w:sz w:val="20"/>
          <w:szCs w:val="20"/>
        </w:rPr>
      </w:pPr>
    </w:p>
    <w:p w14:paraId="22C636DB" w14:textId="77777777" w:rsidR="00821E37" w:rsidRDefault="00821E37" w:rsidP="00B20365">
      <w:pPr>
        <w:tabs>
          <w:tab w:val="center" w:pos="2552"/>
          <w:tab w:val="center" w:pos="5670"/>
        </w:tabs>
        <w:jc w:val="right"/>
        <w:rPr>
          <w:b/>
          <w:sz w:val="20"/>
          <w:szCs w:val="20"/>
        </w:rPr>
      </w:pPr>
    </w:p>
    <w:p w14:paraId="44DB4D0B" w14:textId="77777777" w:rsidR="00BE3641" w:rsidRDefault="00BE3641" w:rsidP="00B20365">
      <w:pPr>
        <w:tabs>
          <w:tab w:val="center" w:pos="2552"/>
          <w:tab w:val="center" w:pos="5670"/>
        </w:tabs>
        <w:jc w:val="right"/>
        <w:rPr>
          <w:b/>
          <w:sz w:val="20"/>
          <w:szCs w:val="20"/>
        </w:rPr>
      </w:pPr>
    </w:p>
    <w:p w14:paraId="2C276DD2" w14:textId="77777777" w:rsidR="00BE3641" w:rsidRDefault="00BE3641" w:rsidP="00B20365">
      <w:pPr>
        <w:tabs>
          <w:tab w:val="center" w:pos="2552"/>
          <w:tab w:val="center" w:pos="5670"/>
        </w:tabs>
        <w:jc w:val="right"/>
        <w:rPr>
          <w:b/>
          <w:sz w:val="20"/>
          <w:szCs w:val="20"/>
        </w:rPr>
      </w:pPr>
    </w:p>
    <w:p w14:paraId="7FACEE6C" w14:textId="77777777" w:rsidR="00BE3641" w:rsidRDefault="00BE3641" w:rsidP="00B20365">
      <w:pPr>
        <w:tabs>
          <w:tab w:val="center" w:pos="2552"/>
          <w:tab w:val="center" w:pos="5670"/>
        </w:tabs>
        <w:jc w:val="right"/>
        <w:rPr>
          <w:b/>
          <w:sz w:val="20"/>
          <w:szCs w:val="20"/>
        </w:rPr>
      </w:pPr>
    </w:p>
    <w:p w14:paraId="28439CF9" w14:textId="77777777" w:rsidR="00BE3641" w:rsidRDefault="00BE3641" w:rsidP="00B20365">
      <w:pPr>
        <w:tabs>
          <w:tab w:val="center" w:pos="2552"/>
          <w:tab w:val="center" w:pos="5670"/>
        </w:tabs>
        <w:jc w:val="right"/>
        <w:rPr>
          <w:b/>
          <w:sz w:val="20"/>
          <w:szCs w:val="20"/>
        </w:rPr>
      </w:pPr>
    </w:p>
    <w:p w14:paraId="44E9BA1F" w14:textId="77777777" w:rsidR="00BE3641" w:rsidRDefault="00BE3641" w:rsidP="00B20365">
      <w:pPr>
        <w:tabs>
          <w:tab w:val="center" w:pos="2552"/>
          <w:tab w:val="center" w:pos="5670"/>
        </w:tabs>
        <w:jc w:val="right"/>
        <w:rPr>
          <w:b/>
          <w:sz w:val="20"/>
          <w:szCs w:val="20"/>
        </w:rPr>
      </w:pPr>
    </w:p>
    <w:p w14:paraId="559623E8" w14:textId="77777777" w:rsidR="00BE3641" w:rsidRDefault="00BE3641" w:rsidP="00B20365">
      <w:pPr>
        <w:tabs>
          <w:tab w:val="center" w:pos="2552"/>
          <w:tab w:val="center" w:pos="5670"/>
        </w:tabs>
        <w:jc w:val="right"/>
        <w:rPr>
          <w:b/>
          <w:sz w:val="20"/>
          <w:szCs w:val="20"/>
        </w:rPr>
      </w:pPr>
    </w:p>
    <w:p w14:paraId="7BEC63A7" w14:textId="77777777" w:rsidR="00BE3641" w:rsidRDefault="00BE3641" w:rsidP="00B20365">
      <w:pPr>
        <w:tabs>
          <w:tab w:val="center" w:pos="2552"/>
          <w:tab w:val="center" w:pos="5670"/>
        </w:tabs>
        <w:jc w:val="right"/>
        <w:rPr>
          <w:b/>
          <w:sz w:val="20"/>
          <w:szCs w:val="20"/>
        </w:rPr>
      </w:pPr>
    </w:p>
    <w:p w14:paraId="36B7FED8" w14:textId="77777777" w:rsidR="00BE3641" w:rsidRDefault="00BE3641" w:rsidP="00B20365">
      <w:pPr>
        <w:tabs>
          <w:tab w:val="center" w:pos="2552"/>
          <w:tab w:val="center" w:pos="5670"/>
        </w:tabs>
        <w:jc w:val="right"/>
        <w:rPr>
          <w:b/>
          <w:sz w:val="20"/>
          <w:szCs w:val="20"/>
        </w:rPr>
      </w:pPr>
    </w:p>
    <w:p w14:paraId="4BB88400" w14:textId="77777777" w:rsidR="00BE3641" w:rsidRDefault="00BE3641" w:rsidP="00B20365">
      <w:pPr>
        <w:tabs>
          <w:tab w:val="center" w:pos="2552"/>
          <w:tab w:val="center" w:pos="5670"/>
        </w:tabs>
        <w:jc w:val="right"/>
        <w:rPr>
          <w:b/>
          <w:sz w:val="20"/>
          <w:szCs w:val="20"/>
        </w:rPr>
      </w:pPr>
    </w:p>
    <w:p w14:paraId="00ACE48C" w14:textId="77777777" w:rsidR="00BE3641" w:rsidRDefault="00BE3641" w:rsidP="00B20365">
      <w:pPr>
        <w:tabs>
          <w:tab w:val="center" w:pos="2552"/>
          <w:tab w:val="center" w:pos="5670"/>
        </w:tabs>
        <w:jc w:val="right"/>
        <w:rPr>
          <w:b/>
          <w:sz w:val="20"/>
          <w:szCs w:val="20"/>
        </w:rPr>
      </w:pPr>
    </w:p>
    <w:p w14:paraId="03C87B98" w14:textId="77777777" w:rsidR="00BE3641" w:rsidRDefault="00BE3641" w:rsidP="00B20365">
      <w:pPr>
        <w:tabs>
          <w:tab w:val="center" w:pos="2552"/>
          <w:tab w:val="center" w:pos="5670"/>
        </w:tabs>
        <w:jc w:val="right"/>
        <w:rPr>
          <w:b/>
          <w:sz w:val="20"/>
          <w:szCs w:val="20"/>
        </w:rPr>
      </w:pPr>
    </w:p>
    <w:p w14:paraId="3D3A3A8E" w14:textId="77777777" w:rsidR="00BE3641" w:rsidRDefault="00BE3641" w:rsidP="00B20365">
      <w:pPr>
        <w:tabs>
          <w:tab w:val="center" w:pos="2552"/>
          <w:tab w:val="center" w:pos="5670"/>
        </w:tabs>
        <w:jc w:val="right"/>
        <w:rPr>
          <w:b/>
          <w:sz w:val="20"/>
          <w:szCs w:val="20"/>
        </w:rPr>
      </w:pPr>
    </w:p>
    <w:p w14:paraId="7DE531BB" w14:textId="77777777" w:rsidR="00BE3641" w:rsidRDefault="00BE3641" w:rsidP="00B20365">
      <w:pPr>
        <w:tabs>
          <w:tab w:val="center" w:pos="2552"/>
          <w:tab w:val="center" w:pos="5670"/>
        </w:tabs>
        <w:jc w:val="right"/>
        <w:rPr>
          <w:b/>
          <w:sz w:val="20"/>
          <w:szCs w:val="20"/>
        </w:rPr>
      </w:pPr>
    </w:p>
    <w:p w14:paraId="5CB1D336" w14:textId="77777777" w:rsidR="00BE3641" w:rsidRDefault="00BE3641" w:rsidP="00B20365">
      <w:pPr>
        <w:tabs>
          <w:tab w:val="center" w:pos="2552"/>
          <w:tab w:val="center" w:pos="5670"/>
        </w:tabs>
        <w:jc w:val="right"/>
        <w:rPr>
          <w:b/>
          <w:sz w:val="20"/>
          <w:szCs w:val="20"/>
        </w:rPr>
      </w:pPr>
    </w:p>
    <w:p w14:paraId="2D009742" w14:textId="77777777" w:rsidR="00BE3641" w:rsidRDefault="00BE3641" w:rsidP="00B20365">
      <w:pPr>
        <w:tabs>
          <w:tab w:val="center" w:pos="2552"/>
          <w:tab w:val="center" w:pos="5670"/>
        </w:tabs>
        <w:jc w:val="right"/>
        <w:rPr>
          <w:b/>
          <w:sz w:val="20"/>
          <w:szCs w:val="20"/>
        </w:rPr>
      </w:pPr>
    </w:p>
    <w:p w14:paraId="0AB79440" w14:textId="77777777" w:rsidR="00BE3641" w:rsidRDefault="00BE3641" w:rsidP="00B20365">
      <w:pPr>
        <w:tabs>
          <w:tab w:val="center" w:pos="2552"/>
          <w:tab w:val="center" w:pos="5670"/>
        </w:tabs>
        <w:jc w:val="right"/>
        <w:rPr>
          <w:b/>
          <w:sz w:val="20"/>
          <w:szCs w:val="20"/>
        </w:rPr>
      </w:pPr>
    </w:p>
    <w:p w14:paraId="3FBF037D" w14:textId="77777777" w:rsidR="00BE3641" w:rsidRDefault="00BE3641" w:rsidP="00B20365">
      <w:pPr>
        <w:tabs>
          <w:tab w:val="center" w:pos="2552"/>
          <w:tab w:val="center" w:pos="5670"/>
        </w:tabs>
        <w:jc w:val="right"/>
        <w:rPr>
          <w:b/>
          <w:sz w:val="20"/>
          <w:szCs w:val="20"/>
        </w:rPr>
      </w:pPr>
    </w:p>
    <w:p w14:paraId="1DF59AA5" w14:textId="77777777" w:rsidR="00BE3641" w:rsidRDefault="00BE3641" w:rsidP="00B20365">
      <w:pPr>
        <w:tabs>
          <w:tab w:val="center" w:pos="2552"/>
          <w:tab w:val="center" w:pos="5670"/>
        </w:tabs>
        <w:jc w:val="right"/>
        <w:rPr>
          <w:b/>
          <w:sz w:val="20"/>
          <w:szCs w:val="20"/>
        </w:rPr>
      </w:pPr>
    </w:p>
    <w:p w14:paraId="723A6350" w14:textId="77777777" w:rsidR="00BE3641" w:rsidRPr="00F1444A" w:rsidRDefault="00BE3641" w:rsidP="00B20365">
      <w:pPr>
        <w:tabs>
          <w:tab w:val="center" w:pos="2552"/>
          <w:tab w:val="center" w:pos="5670"/>
        </w:tabs>
        <w:jc w:val="right"/>
        <w:rPr>
          <w:b/>
          <w:sz w:val="20"/>
          <w:szCs w:val="20"/>
        </w:rPr>
      </w:pPr>
    </w:p>
    <w:p w14:paraId="29334248" w14:textId="77777777" w:rsidR="00821E37" w:rsidRPr="00F1444A" w:rsidRDefault="00821E37" w:rsidP="00B20365">
      <w:pPr>
        <w:tabs>
          <w:tab w:val="center" w:pos="2552"/>
          <w:tab w:val="center" w:pos="5670"/>
        </w:tabs>
        <w:jc w:val="right"/>
        <w:rPr>
          <w:b/>
          <w:sz w:val="20"/>
          <w:szCs w:val="20"/>
        </w:rPr>
      </w:pPr>
    </w:p>
    <w:p w14:paraId="5819E1A1" w14:textId="77777777" w:rsidR="00B20365" w:rsidRPr="00F1444A" w:rsidRDefault="00B20365" w:rsidP="00B20365">
      <w:pPr>
        <w:tabs>
          <w:tab w:val="center" w:pos="2552"/>
          <w:tab w:val="center" w:pos="5670"/>
        </w:tabs>
        <w:jc w:val="right"/>
        <w:rPr>
          <w:b/>
          <w:sz w:val="20"/>
          <w:szCs w:val="20"/>
        </w:rPr>
      </w:pPr>
    </w:p>
    <w:p w14:paraId="73F1B6F3" w14:textId="77777777" w:rsidR="00B20365" w:rsidRPr="00F1444A" w:rsidRDefault="00B20365" w:rsidP="00B20365">
      <w:pPr>
        <w:tabs>
          <w:tab w:val="center" w:pos="2552"/>
          <w:tab w:val="center" w:pos="5670"/>
        </w:tabs>
        <w:jc w:val="right"/>
        <w:rPr>
          <w:b/>
          <w:sz w:val="20"/>
          <w:szCs w:val="20"/>
        </w:rPr>
      </w:pPr>
    </w:p>
    <w:p w14:paraId="6B35948C" w14:textId="77777777" w:rsidR="00B20365" w:rsidRPr="00F1444A" w:rsidRDefault="00B20365" w:rsidP="00B20365">
      <w:pPr>
        <w:shd w:val="clear" w:color="auto" w:fill="FFFFFF"/>
        <w:spacing w:before="5" w:line="413" w:lineRule="exact"/>
        <w:jc w:val="right"/>
        <w:outlineLvl w:val="0"/>
        <w:rPr>
          <w:b/>
          <w:sz w:val="20"/>
          <w:szCs w:val="20"/>
        </w:rPr>
      </w:pPr>
      <w:bookmarkStart w:id="1" w:name="_GoBack"/>
      <w:bookmarkEnd w:id="1"/>
    </w:p>
    <w:p w14:paraId="36CD81C8" w14:textId="77777777" w:rsidR="00DD5022" w:rsidRPr="00F1444A" w:rsidRDefault="00DD5022" w:rsidP="00DD5022">
      <w:pPr>
        <w:rPr>
          <w:sz w:val="20"/>
          <w:szCs w:val="20"/>
        </w:rPr>
      </w:pPr>
    </w:p>
    <w:p w14:paraId="6C2C09E4" w14:textId="70845AE6" w:rsidR="00A668B2" w:rsidRPr="00F1444A" w:rsidRDefault="00A668B2" w:rsidP="006B44DA">
      <w:pPr>
        <w:spacing w:after="40" w:line="276" w:lineRule="auto"/>
        <w:ind w:left="426"/>
        <w:contextualSpacing/>
        <w:jc w:val="both"/>
        <w:rPr>
          <w:i/>
          <w:sz w:val="20"/>
          <w:szCs w:val="20"/>
        </w:rPr>
      </w:pPr>
    </w:p>
    <w:p w14:paraId="20A01920" w14:textId="77777777" w:rsidR="00A668B2" w:rsidRPr="00F1444A" w:rsidRDefault="00A668B2" w:rsidP="006B44DA">
      <w:pPr>
        <w:spacing w:after="40" w:line="276" w:lineRule="auto"/>
        <w:ind w:left="426"/>
        <w:contextualSpacing/>
        <w:jc w:val="both"/>
        <w:rPr>
          <w:i/>
          <w:sz w:val="20"/>
          <w:szCs w:val="20"/>
        </w:rPr>
      </w:pPr>
    </w:p>
    <w:p w14:paraId="03922CE9" w14:textId="77777777" w:rsidR="0069521F" w:rsidRPr="00F1444A" w:rsidRDefault="0069521F" w:rsidP="000D56D1">
      <w:pPr>
        <w:widowControl w:val="0"/>
        <w:rPr>
          <w:b/>
          <w:iCs/>
          <w:sz w:val="20"/>
          <w:szCs w:val="20"/>
        </w:rPr>
      </w:pPr>
    </w:p>
    <w:p w14:paraId="064F39C7" w14:textId="77777777" w:rsidR="00BB41A3" w:rsidRPr="00F1444A" w:rsidRDefault="00BB41A3" w:rsidP="0069521F">
      <w:pPr>
        <w:jc w:val="right"/>
        <w:rPr>
          <w:b/>
          <w:iCs/>
          <w:sz w:val="20"/>
          <w:szCs w:val="20"/>
        </w:rPr>
      </w:pPr>
      <w:bookmarkStart w:id="2" w:name="_Hlk67569237"/>
      <w:bookmarkEnd w:id="0"/>
      <w:bookmarkEnd w:id="2"/>
    </w:p>
    <w:sectPr w:rsidR="00BB41A3" w:rsidRPr="00F1444A" w:rsidSect="00B20365">
      <w:pgSz w:w="11906" w:h="16838" w:code="9"/>
      <w:pgMar w:top="1134" w:right="1417" w:bottom="1417" w:left="1417"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3480" w14:textId="77777777" w:rsidR="00AA42CA" w:rsidRDefault="00AA42CA" w:rsidP="00FA0608">
      <w:r>
        <w:separator/>
      </w:r>
    </w:p>
  </w:endnote>
  <w:endnote w:type="continuationSeparator" w:id="0">
    <w:p w14:paraId="4DE219EB" w14:textId="77777777" w:rsidR="00AA42CA" w:rsidRDefault="00AA42CA" w:rsidP="00FA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OpenSymbol">
    <w:altName w:val="MS Gothic"/>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263B1" w14:textId="77777777" w:rsidR="00AA42CA" w:rsidRDefault="00AA42CA" w:rsidP="00FA0608">
      <w:r>
        <w:separator/>
      </w:r>
    </w:p>
  </w:footnote>
  <w:footnote w:type="continuationSeparator" w:id="0">
    <w:p w14:paraId="6BE8E01E" w14:textId="77777777" w:rsidR="00AA42CA" w:rsidRDefault="00AA42CA" w:rsidP="00FA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Verdana"/>
        <w:lang w:val="pl-P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Verdana"/>
        <w:lang w:val="pl-P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Verdana"/>
        <w:lang w:val="pl-P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Symbol" w:hAnsi="Symbol" w:cs="Verdana"/>
      </w:rPr>
    </w:lvl>
    <w:lvl w:ilvl="2">
      <w:start w:val="1"/>
      <w:numFmt w:val="bullet"/>
      <w:lvlText w:val=""/>
      <w:lvlJc w:val="left"/>
      <w:pPr>
        <w:tabs>
          <w:tab w:val="num" w:pos="1440"/>
        </w:tabs>
        <w:ind w:left="1440" w:hanging="360"/>
      </w:pPr>
      <w:rPr>
        <w:rFonts w:ascii="Symbol" w:hAnsi="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Symbol" w:hAnsi="Symbol" w:cs="Verdana"/>
      </w:rPr>
    </w:lvl>
    <w:lvl w:ilvl="5">
      <w:start w:val="1"/>
      <w:numFmt w:val="bullet"/>
      <w:lvlText w:val=""/>
      <w:lvlJc w:val="left"/>
      <w:pPr>
        <w:tabs>
          <w:tab w:val="num" w:pos="2520"/>
        </w:tabs>
        <w:ind w:left="2520" w:hanging="360"/>
      </w:pPr>
      <w:rPr>
        <w:rFonts w:ascii="Symbol" w:hAnsi="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Symbol" w:hAnsi="Symbol" w:cs="Verdana"/>
      </w:rPr>
    </w:lvl>
    <w:lvl w:ilvl="8">
      <w:start w:val="1"/>
      <w:numFmt w:val="bullet"/>
      <w:lvlText w:val=""/>
      <w:lvlJc w:val="left"/>
      <w:pPr>
        <w:tabs>
          <w:tab w:val="num" w:pos="3600"/>
        </w:tabs>
        <w:ind w:left="3600" w:hanging="360"/>
      </w:pPr>
      <w:rPr>
        <w:rFonts w:ascii="Symbol" w:hAnsi="Symbol" w:cs="Verdana"/>
      </w:rPr>
    </w:lvl>
  </w:abstractNum>
  <w:abstractNum w:abstractNumId="4">
    <w:nsid w:val="00000007"/>
    <w:multiLevelType w:val="multilevel"/>
    <w:tmpl w:val="00000007"/>
    <w:name w:val="WW8Num14"/>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b/>
      </w:rPr>
    </w:lvl>
    <w:lvl w:ilvl="2">
      <w:start w:val="1"/>
      <w:numFmt w:val="bullet"/>
      <w:lvlText w:val=""/>
      <w:lvlJc w:val="left"/>
      <w:pPr>
        <w:tabs>
          <w:tab w:val="num" w:pos="1440"/>
        </w:tabs>
        <w:ind w:left="1440" w:hanging="360"/>
      </w:pPr>
      <w:rPr>
        <w:rFonts w:ascii="Symbol" w:hAnsi="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Symbol" w:hAnsi="Symbol" w:hint="default"/>
        <w:b/>
      </w:rPr>
    </w:lvl>
    <w:lvl w:ilvl="5">
      <w:start w:val="1"/>
      <w:numFmt w:val="bullet"/>
      <w:lvlText w:val=""/>
      <w:lvlJc w:val="left"/>
      <w:pPr>
        <w:tabs>
          <w:tab w:val="num" w:pos="2520"/>
        </w:tabs>
        <w:ind w:left="2520" w:hanging="360"/>
      </w:pPr>
      <w:rPr>
        <w:rFonts w:ascii="Symbol" w:hAnsi="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Symbol" w:hAnsi="Symbol" w:hint="default"/>
        <w:b/>
      </w:rPr>
    </w:lvl>
    <w:lvl w:ilvl="8">
      <w:start w:val="1"/>
      <w:numFmt w:val="bullet"/>
      <w:lvlText w:val=""/>
      <w:lvlJc w:val="left"/>
      <w:pPr>
        <w:tabs>
          <w:tab w:val="num" w:pos="3600"/>
        </w:tabs>
        <w:ind w:left="3600" w:hanging="360"/>
      </w:pPr>
      <w:rPr>
        <w:rFonts w:ascii="Symbol" w:hAnsi="Symbol" w:hint="default"/>
        <w:b/>
      </w:rPr>
    </w:lvl>
  </w:abstractNum>
  <w:abstractNum w:abstractNumId="5">
    <w:nsid w:val="00000008"/>
    <w:multiLevelType w:val="multilevel"/>
    <w:tmpl w:val="00000008"/>
    <w:name w:val="WW8Num15"/>
    <w:lvl w:ilvl="0">
      <w:start w:val="1"/>
      <w:numFmt w:val="bullet"/>
      <w:lvlText w:val=""/>
      <w:lvlJc w:val="left"/>
      <w:pPr>
        <w:tabs>
          <w:tab w:val="num" w:pos="720"/>
        </w:tabs>
        <w:ind w:left="720" w:hanging="360"/>
      </w:pPr>
      <w:rPr>
        <w:rFonts w:ascii="Symbol" w:hAnsi="Symbol" w:cs="Verdana" w:hint="default"/>
        <w:sz w:val="20"/>
        <w:szCs w:val="20"/>
      </w:rPr>
    </w:lvl>
    <w:lvl w:ilvl="1">
      <w:start w:val="1"/>
      <w:numFmt w:val="bullet"/>
      <w:lvlText w:val=""/>
      <w:lvlJc w:val="left"/>
      <w:pPr>
        <w:tabs>
          <w:tab w:val="num" w:pos="1080"/>
        </w:tabs>
        <w:ind w:left="1080" w:hanging="360"/>
      </w:pPr>
      <w:rPr>
        <w:rFonts w:ascii="Symbol" w:hAnsi="Symbol" w:cs="Verdana" w:hint="default"/>
        <w:sz w:val="20"/>
        <w:szCs w:val="20"/>
      </w:rPr>
    </w:lvl>
    <w:lvl w:ilvl="2">
      <w:start w:val="1"/>
      <w:numFmt w:val="bullet"/>
      <w:lvlText w:val=""/>
      <w:lvlJc w:val="left"/>
      <w:pPr>
        <w:tabs>
          <w:tab w:val="num" w:pos="1440"/>
        </w:tabs>
        <w:ind w:left="1440" w:hanging="360"/>
      </w:pPr>
      <w:rPr>
        <w:rFonts w:ascii="Symbol" w:hAnsi="Symbol" w:cs="Verdana" w:hint="default"/>
        <w:sz w:val="20"/>
        <w:szCs w:val="20"/>
      </w:rPr>
    </w:lvl>
    <w:lvl w:ilvl="3">
      <w:start w:val="1"/>
      <w:numFmt w:val="bullet"/>
      <w:lvlText w:val=""/>
      <w:lvlJc w:val="left"/>
      <w:pPr>
        <w:tabs>
          <w:tab w:val="num" w:pos="1800"/>
        </w:tabs>
        <w:ind w:left="1800" w:hanging="360"/>
      </w:pPr>
      <w:rPr>
        <w:rFonts w:ascii="Symbol" w:hAnsi="Symbol" w:cs="Verdana" w:hint="default"/>
        <w:sz w:val="20"/>
        <w:szCs w:val="20"/>
      </w:rPr>
    </w:lvl>
    <w:lvl w:ilvl="4">
      <w:start w:val="1"/>
      <w:numFmt w:val="bullet"/>
      <w:lvlText w:val=""/>
      <w:lvlJc w:val="left"/>
      <w:pPr>
        <w:tabs>
          <w:tab w:val="num" w:pos="2160"/>
        </w:tabs>
        <w:ind w:left="2160" w:hanging="360"/>
      </w:pPr>
      <w:rPr>
        <w:rFonts w:ascii="Symbol" w:hAnsi="Symbol" w:cs="Verdana" w:hint="default"/>
        <w:sz w:val="20"/>
        <w:szCs w:val="20"/>
      </w:rPr>
    </w:lvl>
    <w:lvl w:ilvl="5">
      <w:start w:val="1"/>
      <w:numFmt w:val="bullet"/>
      <w:lvlText w:val=""/>
      <w:lvlJc w:val="left"/>
      <w:pPr>
        <w:tabs>
          <w:tab w:val="num" w:pos="2520"/>
        </w:tabs>
        <w:ind w:left="2520" w:hanging="360"/>
      </w:pPr>
      <w:rPr>
        <w:rFonts w:ascii="Symbol" w:hAnsi="Symbol" w:cs="Verdana" w:hint="default"/>
        <w:sz w:val="20"/>
        <w:szCs w:val="20"/>
      </w:rPr>
    </w:lvl>
    <w:lvl w:ilvl="6">
      <w:start w:val="1"/>
      <w:numFmt w:val="bullet"/>
      <w:lvlText w:val=""/>
      <w:lvlJc w:val="left"/>
      <w:pPr>
        <w:tabs>
          <w:tab w:val="num" w:pos="2880"/>
        </w:tabs>
        <w:ind w:left="2880" w:hanging="360"/>
      </w:pPr>
      <w:rPr>
        <w:rFonts w:ascii="Symbol" w:hAnsi="Symbol" w:cs="Verdana" w:hint="default"/>
        <w:sz w:val="20"/>
        <w:szCs w:val="20"/>
      </w:rPr>
    </w:lvl>
    <w:lvl w:ilvl="7">
      <w:start w:val="1"/>
      <w:numFmt w:val="bullet"/>
      <w:lvlText w:val=""/>
      <w:lvlJc w:val="left"/>
      <w:pPr>
        <w:tabs>
          <w:tab w:val="num" w:pos="3240"/>
        </w:tabs>
        <w:ind w:left="3240" w:hanging="360"/>
      </w:pPr>
      <w:rPr>
        <w:rFonts w:ascii="Symbol" w:hAnsi="Symbol" w:cs="Verdana" w:hint="default"/>
        <w:sz w:val="20"/>
        <w:szCs w:val="20"/>
      </w:rPr>
    </w:lvl>
    <w:lvl w:ilvl="8">
      <w:start w:val="1"/>
      <w:numFmt w:val="bullet"/>
      <w:lvlText w:val=""/>
      <w:lvlJc w:val="left"/>
      <w:pPr>
        <w:tabs>
          <w:tab w:val="num" w:pos="3600"/>
        </w:tabs>
        <w:ind w:left="3600" w:hanging="360"/>
      </w:pPr>
      <w:rPr>
        <w:rFonts w:ascii="Symbol" w:hAnsi="Symbol" w:cs="Verdana" w:hint="default"/>
        <w:sz w:val="20"/>
        <w:szCs w:val="20"/>
      </w:rPr>
    </w:lvl>
  </w:abstractNum>
  <w:abstractNum w:abstractNumId="6">
    <w:nsid w:val="00000009"/>
    <w:multiLevelType w:val="multilevel"/>
    <w:tmpl w:val="00000009"/>
    <w:name w:val="WW8Num16"/>
    <w:lvl w:ilvl="0">
      <w:start w:val="1"/>
      <w:numFmt w:val="bullet"/>
      <w:lvlText w:val=""/>
      <w:lvlJc w:val="left"/>
      <w:pPr>
        <w:tabs>
          <w:tab w:val="num" w:pos="1080"/>
        </w:tabs>
        <w:ind w:left="1080" w:hanging="360"/>
      </w:pPr>
      <w:rPr>
        <w:rFonts w:ascii="Symbol" w:hAnsi="Symbol" w:cs="Arial" w:hint="default"/>
        <w:u w:val="single"/>
      </w:rPr>
    </w:lvl>
    <w:lvl w:ilvl="1">
      <w:start w:val="1"/>
      <w:numFmt w:val="bullet"/>
      <w:lvlText w:val=""/>
      <w:lvlJc w:val="left"/>
      <w:pPr>
        <w:tabs>
          <w:tab w:val="num" w:pos="1440"/>
        </w:tabs>
        <w:ind w:left="1440" w:hanging="360"/>
      </w:pPr>
      <w:rPr>
        <w:rFonts w:ascii="Symbol" w:hAnsi="Symbol" w:cs="Arial" w:hint="default"/>
        <w:u w:val="single"/>
      </w:rPr>
    </w:lvl>
    <w:lvl w:ilvl="2">
      <w:start w:val="1"/>
      <w:numFmt w:val="bullet"/>
      <w:lvlText w:val=""/>
      <w:lvlJc w:val="left"/>
      <w:pPr>
        <w:tabs>
          <w:tab w:val="num" w:pos="1800"/>
        </w:tabs>
        <w:ind w:left="1800" w:hanging="360"/>
      </w:pPr>
      <w:rPr>
        <w:rFonts w:ascii="Symbol" w:hAnsi="Symbol" w:cs="Arial" w:hint="default"/>
        <w:u w:val="single"/>
      </w:rPr>
    </w:lvl>
    <w:lvl w:ilvl="3">
      <w:start w:val="1"/>
      <w:numFmt w:val="bullet"/>
      <w:lvlText w:val=""/>
      <w:lvlJc w:val="left"/>
      <w:pPr>
        <w:tabs>
          <w:tab w:val="num" w:pos="2160"/>
        </w:tabs>
        <w:ind w:left="2160" w:hanging="360"/>
      </w:pPr>
      <w:rPr>
        <w:rFonts w:ascii="Symbol" w:hAnsi="Symbol" w:cs="Arial" w:hint="default"/>
        <w:u w:val="single"/>
      </w:rPr>
    </w:lvl>
    <w:lvl w:ilvl="4">
      <w:start w:val="1"/>
      <w:numFmt w:val="bullet"/>
      <w:lvlText w:val=""/>
      <w:lvlJc w:val="left"/>
      <w:pPr>
        <w:tabs>
          <w:tab w:val="num" w:pos="2520"/>
        </w:tabs>
        <w:ind w:left="2520" w:hanging="360"/>
      </w:pPr>
      <w:rPr>
        <w:rFonts w:ascii="Symbol" w:hAnsi="Symbol" w:cs="Arial" w:hint="default"/>
        <w:u w:val="single"/>
      </w:rPr>
    </w:lvl>
    <w:lvl w:ilvl="5">
      <w:start w:val="1"/>
      <w:numFmt w:val="bullet"/>
      <w:lvlText w:val=""/>
      <w:lvlJc w:val="left"/>
      <w:pPr>
        <w:tabs>
          <w:tab w:val="num" w:pos="2880"/>
        </w:tabs>
        <w:ind w:left="2880" w:hanging="360"/>
      </w:pPr>
      <w:rPr>
        <w:rFonts w:ascii="Symbol" w:hAnsi="Symbol" w:cs="Arial" w:hint="default"/>
        <w:u w:val="single"/>
      </w:rPr>
    </w:lvl>
    <w:lvl w:ilvl="6">
      <w:start w:val="1"/>
      <w:numFmt w:val="bullet"/>
      <w:lvlText w:val=""/>
      <w:lvlJc w:val="left"/>
      <w:pPr>
        <w:tabs>
          <w:tab w:val="num" w:pos="3240"/>
        </w:tabs>
        <w:ind w:left="3240" w:hanging="360"/>
      </w:pPr>
      <w:rPr>
        <w:rFonts w:ascii="Symbol" w:hAnsi="Symbol" w:cs="Arial" w:hint="default"/>
        <w:u w:val="single"/>
      </w:rPr>
    </w:lvl>
    <w:lvl w:ilvl="7">
      <w:start w:val="1"/>
      <w:numFmt w:val="bullet"/>
      <w:lvlText w:val=""/>
      <w:lvlJc w:val="left"/>
      <w:pPr>
        <w:tabs>
          <w:tab w:val="num" w:pos="3600"/>
        </w:tabs>
        <w:ind w:left="3600" w:hanging="360"/>
      </w:pPr>
      <w:rPr>
        <w:rFonts w:ascii="Symbol" w:hAnsi="Symbol" w:cs="Arial" w:hint="default"/>
        <w:u w:val="single"/>
      </w:rPr>
    </w:lvl>
    <w:lvl w:ilvl="8">
      <w:start w:val="1"/>
      <w:numFmt w:val="bullet"/>
      <w:lvlText w:val=""/>
      <w:lvlJc w:val="left"/>
      <w:pPr>
        <w:tabs>
          <w:tab w:val="num" w:pos="3960"/>
        </w:tabs>
        <w:ind w:left="3960" w:hanging="360"/>
      </w:pPr>
      <w:rPr>
        <w:rFonts w:ascii="Symbol" w:hAnsi="Symbol" w:cs="Arial" w:hint="default"/>
        <w:u w:val="single"/>
      </w:rPr>
    </w:lvl>
  </w:abstractNum>
  <w:abstractNum w:abstractNumId="7">
    <w:nsid w:val="005E4E76"/>
    <w:multiLevelType w:val="hybridMultilevel"/>
    <w:tmpl w:val="BA4C72D4"/>
    <w:lvl w:ilvl="0" w:tplc="C6B6D6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9744E9"/>
    <w:multiLevelType w:val="hybridMultilevel"/>
    <w:tmpl w:val="7F927592"/>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0B966F8"/>
    <w:multiLevelType w:val="multilevel"/>
    <w:tmpl w:val="F65CCA60"/>
    <w:lvl w:ilvl="0">
      <w:start w:val="17"/>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nsid w:val="04E5661D"/>
    <w:multiLevelType w:val="multilevel"/>
    <w:tmpl w:val="EABA95C0"/>
    <w:lvl w:ilvl="0">
      <w:start w:val="1"/>
      <w:numFmt w:val="decimal"/>
      <w:lvlText w:val="%1."/>
      <w:lvlJc w:val="left"/>
      <w:pPr>
        <w:ind w:left="360" w:hanging="360"/>
      </w:pPr>
      <w:rPr>
        <w:rFonts w:hint="default"/>
        <w:b w:val="0"/>
        <w:bCs w:val="0"/>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b w:val="0"/>
        <w:bCs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bCs/>
        <w:i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bCs/>
        <w:i w:val="0"/>
        <w:strike w:val="0"/>
        <w:dstrike w:val="0"/>
        <w:color w:val="000000"/>
        <w:sz w:val="22"/>
        <w:szCs w:val="22"/>
        <w:u w:val="none" w:color="000000"/>
        <w:vertAlign w:val="baseline"/>
      </w:rPr>
    </w:lvl>
    <w:lvl w:ilvl="4">
      <w:start w:val="1"/>
      <w:numFmt w:val="decimal"/>
      <w:lvlText w:val="%1.%2.%3.%4.%5."/>
      <w:lvlJc w:val="left"/>
      <w:pPr>
        <w:ind w:left="2232" w:hanging="792"/>
      </w:pPr>
      <w:rPr>
        <w:rFonts w:hint="default"/>
        <w:b/>
        <w:bCs/>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bCs/>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bCs/>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bCs/>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bCs/>
        <w:i w:val="0"/>
        <w:strike w:val="0"/>
        <w:dstrike w:val="0"/>
        <w:color w:val="000000"/>
        <w:sz w:val="22"/>
        <w:szCs w:val="22"/>
        <w:u w:val="none" w:color="000000"/>
        <w:vertAlign w:val="baseline"/>
      </w:rPr>
    </w:lvl>
  </w:abstractNum>
  <w:abstractNum w:abstractNumId="13">
    <w:nsid w:val="0A2C5DE9"/>
    <w:multiLevelType w:val="hybridMultilevel"/>
    <w:tmpl w:val="55E238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48222D"/>
    <w:multiLevelType w:val="multilevel"/>
    <w:tmpl w:val="96CCA6F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9E6AB6"/>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17">
    <w:nsid w:val="103A2996"/>
    <w:multiLevelType w:val="multilevel"/>
    <w:tmpl w:val="DBB2CA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48204F0"/>
    <w:multiLevelType w:val="multilevel"/>
    <w:tmpl w:val="3E8CF1E4"/>
    <w:lvl w:ilvl="0">
      <w:start w:val="2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186E7A83"/>
    <w:multiLevelType w:val="hybridMultilevel"/>
    <w:tmpl w:val="86C244F2"/>
    <w:lvl w:ilvl="0" w:tplc="0CB852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E5E2617"/>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21">
    <w:nsid w:val="1EAB3A4A"/>
    <w:multiLevelType w:val="multilevel"/>
    <w:tmpl w:val="C1902406"/>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202605B3"/>
    <w:multiLevelType w:val="hybridMultilevel"/>
    <w:tmpl w:val="A0847EB0"/>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nsid w:val="21865C59"/>
    <w:multiLevelType w:val="hybridMultilevel"/>
    <w:tmpl w:val="9CA00D4A"/>
    <w:lvl w:ilvl="0" w:tplc="180C0860">
      <w:start w:val="3"/>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218D4F87"/>
    <w:multiLevelType w:val="multilevel"/>
    <w:tmpl w:val="F7540764"/>
    <w:lvl w:ilvl="0">
      <w:start w:val="9"/>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6048AA"/>
    <w:multiLevelType w:val="multilevel"/>
    <w:tmpl w:val="23B678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36D4AFC"/>
    <w:multiLevelType w:val="hybridMultilevel"/>
    <w:tmpl w:val="EC5E8C72"/>
    <w:lvl w:ilvl="0" w:tplc="315ABD1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DF78B5"/>
    <w:multiLevelType w:val="hybridMultilevel"/>
    <w:tmpl w:val="ED207DE8"/>
    <w:name w:val="WW8Num3333"/>
    <w:lvl w:ilvl="0" w:tplc="389296B4">
      <w:start w:val="1"/>
      <w:numFmt w:val="bullet"/>
      <w:pStyle w:val="Listapunktowana"/>
      <w:lvlText w:val="-"/>
      <w:lvlJc w:val="left"/>
      <w:pPr>
        <w:tabs>
          <w:tab w:val="num" w:pos="2726"/>
        </w:tabs>
        <w:ind w:left="2726" w:hanging="360"/>
      </w:pPr>
      <w:rPr>
        <w:rFonts w:ascii="Arial" w:hAnsi="Arial" w:hint="default"/>
      </w:rPr>
    </w:lvl>
    <w:lvl w:ilvl="1" w:tplc="08563B2E">
      <w:start w:val="1"/>
      <w:numFmt w:val="bullet"/>
      <w:lvlText w:val=""/>
      <w:lvlJc w:val="left"/>
      <w:pPr>
        <w:tabs>
          <w:tab w:val="num" w:pos="1866"/>
        </w:tabs>
        <w:ind w:left="1866" w:hanging="360"/>
      </w:pPr>
      <w:rPr>
        <w:rFonts w:ascii="Wingdings" w:hAnsi="Wingdings" w:hint="default"/>
      </w:rPr>
    </w:lvl>
    <w:lvl w:ilvl="2" w:tplc="E4F6526A" w:tentative="1">
      <w:start w:val="1"/>
      <w:numFmt w:val="bullet"/>
      <w:lvlText w:val=""/>
      <w:lvlJc w:val="left"/>
      <w:pPr>
        <w:tabs>
          <w:tab w:val="num" w:pos="2586"/>
        </w:tabs>
        <w:ind w:left="2586" w:hanging="360"/>
      </w:pPr>
      <w:rPr>
        <w:rFonts w:ascii="Wingdings" w:hAnsi="Wingdings" w:hint="default"/>
      </w:rPr>
    </w:lvl>
    <w:lvl w:ilvl="3" w:tplc="0A7A557C" w:tentative="1">
      <w:start w:val="1"/>
      <w:numFmt w:val="bullet"/>
      <w:lvlText w:val=""/>
      <w:lvlJc w:val="left"/>
      <w:pPr>
        <w:tabs>
          <w:tab w:val="num" w:pos="3306"/>
        </w:tabs>
        <w:ind w:left="3306" w:hanging="360"/>
      </w:pPr>
      <w:rPr>
        <w:rFonts w:ascii="Symbol" w:hAnsi="Symbol" w:hint="default"/>
      </w:rPr>
    </w:lvl>
    <w:lvl w:ilvl="4" w:tplc="DF2ADB0A" w:tentative="1">
      <w:start w:val="1"/>
      <w:numFmt w:val="bullet"/>
      <w:lvlText w:val="o"/>
      <w:lvlJc w:val="left"/>
      <w:pPr>
        <w:tabs>
          <w:tab w:val="num" w:pos="4026"/>
        </w:tabs>
        <w:ind w:left="4026" w:hanging="360"/>
      </w:pPr>
      <w:rPr>
        <w:rFonts w:ascii="Courier New" w:hAnsi="Courier New" w:cs="Courier New" w:hint="default"/>
      </w:rPr>
    </w:lvl>
    <w:lvl w:ilvl="5" w:tplc="C458F60E" w:tentative="1">
      <w:start w:val="1"/>
      <w:numFmt w:val="bullet"/>
      <w:lvlText w:val=""/>
      <w:lvlJc w:val="left"/>
      <w:pPr>
        <w:tabs>
          <w:tab w:val="num" w:pos="4746"/>
        </w:tabs>
        <w:ind w:left="4746" w:hanging="360"/>
      </w:pPr>
      <w:rPr>
        <w:rFonts w:ascii="Wingdings" w:hAnsi="Wingdings" w:hint="default"/>
      </w:rPr>
    </w:lvl>
    <w:lvl w:ilvl="6" w:tplc="2AB85188" w:tentative="1">
      <w:start w:val="1"/>
      <w:numFmt w:val="bullet"/>
      <w:lvlText w:val=""/>
      <w:lvlJc w:val="left"/>
      <w:pPr>
        <w:tabs>
          <w:tab w:val="num" w:pos="5466"/>
        </w:tabs>
        <w:ind w:left="5466" w:hanging="360"/>
      </w:pPr>
      <w:rPr>
        <w:rFonts w:ascii="Symbol" w:hAnsi="Symbol" w:hint="default"/>
      </w:rPr>
    </w:lvl>
    <w:lvl w:ilvl="7" w:tplc="1FF66040" w:tentative="1">
      <w:start w:val="1"/>
      <w:numFmt w:val="bullet"/>
      <w:lvlText w:val="o"/>
      <w:lvlJc w:val="left"/>
      <w:pPr>
        <w:tabs>
          <w:tab w:val="num" w:pos="6186"/>
        </w:tabs>
        <w:ind w:left="6186" w:hanging="360"/>
      </w:pPr>
      <w:rPr>
        <w:rFonts w:ascii="Courier New" w:hAnsi="Courier New" w:cs="Courier New" w:hint="default"/>
      </w:rPr>
    </w:lvl>
    <w:lvl w:ilvl="8" w:tplc="16785A0A" w:tentative="1">
      <w:start w:val="1"/>
      <w:numFmt w:val="bullet"/>
      <w:lvlText w:val=""/>
      <w:lvlJc w:val="left"/>
      <w:pPr>
        <w:tabs>
          <w:tab w:val="num" w:pos="6906"/>
        </w:tabs>
        <w:ind w:left="6906" w:hanging="360"/>
      </w:pPr>
      <w:rPr>
        <w:rFonts w:ascii="Wingdings" w:hAnsi="Wingdings" w:hint="default"/>
      </w:rPr>
    </w:lvl>
  </w:abstractNum>
  <w:abstractNum w:abstractNumId="28">
    <w:nsid w:val="295D1B56"/>
    <w:multiLevelType w:val="hybridMultilevel"/>
    <w:tmpl w:val="10C47416"/>
    <w:lvl w:ilvl="0" w:tplc="F6B6644E">
      <w:start w:val="1"/>
      <w:numFmt w:val="decimal"/>
      <w:lvlText w:val="%1."/>
      <w:lvlJc w:val="left"/>
      <w:pPr>
        <w:tabs>
          <w:tab w:val="num" w:pos="340"/>
        </w:tabs>
        <w:ind w:left="340" w:hanging="340"/>
      </w:pPr>
      <w:rPr>
        <w:rFonts w:ascii="Times New Roman" w:eastAsia="Times New Roman" w:hAnsi="Times New Roman" w:cs="Times New Roman" w:hint="default"/>
        <w:b w:val="0"/>
        <w:i w:val="0"/>
      </w:rPr>
    </w:lvl>
    <w:lvl w:ilvl="1" w:tplc="BA0A9EC4">
      <w:start w:val="1"/>
      <w:numFmt w:val="decimal"/>
      <w:lvlText w:val="%2."/>
      <w:lvlJc w:val="left"/>
      <w:pPr>
        <w:tabs>
          <w:tab w:val="num" w:pos="1477"/>
        </w:tabs>
        <w:ind w:left="1477" w:hanging="397"/>
      </w:pPr>
      <w:rPr>
        <w:b w:val="0"/>
        <w:i w:val="0"/>
      </w:rPr>
    </w:lvl>
    <w:lvl w:ilvl="2" w:tplc="7108D2E8">
      <w:start w:val="1"/>
      <w:numFmt w:val="lowerLetter"/>
      <w:lvlText w:val="%3)"/>
      <w:lvlJc w:val="left"/>
      <w:pPr>
        <w:tabs>
          <w:tab w:val="num" w:pos="2320"/>
        </w:tabs>
        <w:ind w:left="2320" w:hanging="340"/>
      </w:pPr>
      <w:rPr>
        <w:b w:val="0"/>
        <w:i w:val="0"/>
      </w:rPr>
    </w:lvl>
    <w:lvl w:ilvl="3" w:tplc="D2800712">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B5F1752"/>
    <w:multiLevelType w:val="multilevel"/>
    <w:tmpl w:val="2DEABA7C"/>
    <w:lvl w:ilvl="0">
      <w:start w:val="9"/>
      <w:numFmt w:val="decimal"/>
      <w:lvlText w:val="%1.10.1"/>
      <w:lvlJc w:val="left"/>
      <w:pPr>
        <w:tabs>
          <w:tab w:val="num" w:pos="360"/>
        </w:tabs>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tabs>
          <w:tab w:val="num" w:pos="716"/>
        </w:tabs>
        <w:ind w:left="716"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tabs>
          <w:tab w:val="num" w:pos="1440"/>
        </w:tabs>
        <w:ind w:left="1224"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tabs>
          <w:tab w:val="num" w:pos="1440"/>
        </w:tabs>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tabs>
          <w:tab w:val="num" w:pos="2520"/>
        </w:tabs>
        <w:ind w:left="2232" w:hanging="792"/>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tabs>
          <w:tab w:val="num" w:pos="2880"/>
        </w:tabs>
        <w:ind w:left="2736" w:hanging="936"/>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tabs>
          <w:tab w:val="num" w:pos="3600"/>
        </w:tabs>
        <w:ind w:left="3240" w:hanging="108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tabs>
          <w:tab w:val="num" w:pos="3960"/>
        </w:tabs>
        <w:ind w:left="3744" w:hanging="1224"/>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tabs>
          <w:tab w:val="num" w:pos="4680"/>
        </w:tabs>
        <w:ind w:left="4320" w:hanging="144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3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E7B519C"/>
    <w:multiLevelType w:val="hybridMultilevel"/>
    <w:tmpl w:val="1AAA2F12"/>
    <w:lvl w:ilvl="0" w:tplc="3F446B0E">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11945BB"/>
    <w:multiLevelType w:val="multilevel"/>
    <w:tmpl w:val="C944CAC2"/>
    <w:lvl w:ilvl="0">
      <w:start w:val="10"/>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36C861F3"/>
    <w:multiLevelType w:val="hybridMultilevel"/>
    <w:tmpl w:val="DB94700C"/>
    <w:lvl w:ilvl="0" w:tplc="04150011">
      <w:start w:val="1"/>
      <w:numFmt w:val="upperRoman"/>
      <w:lvlText w:val="%1."/>
      <w:lvlJc w:val="right"/>
      <w:pPr>
        <w:ind w:left="720" w:hanging="360"/>
      </w:pPr>
    </w:lvl>
    <w:lvl w:ilvl="1" w:tplc="E3A0142C">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nsid w:val="41FF26D8"/>
    <w:multiLevelType w:val="multilevel"/>
    <w:tmpl w:val="D8BC3DD8"/>
    <w:lvl w:ilvl="0">
      <w:start w:val="28"/>
      <w:numFmt w:val="decimal"/>
      <w:lvlText w:val="%1."/>
      <w:lvlJc w:val="left"/>
      <w:pPr>
        <w:ind w:left="360" w:hanging="360"/>
      </w:pPr>
      <w:rPr>
        <w:rFonts w:hint="default"/>
        <w:sz w:val="20"/>
        <w:szCs w:val="20"/>
      </w:rPr>
    </w:lvl>
    <w:lvl w:ilvl="1">
      <w:start w:val="28"/>
      <w:numFmt w:val="decimal"/>
      <w:lvlText w:val="%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5F29FF"/>
    <w:multiLevelType w:val="multilevel"/>
    <w:tmpl w:val="5238B65C"/>
    <w:styleLink w:val="Zaimportowanystyl261"/>
    <w:lvl w:ilvl="0">
      <w:start w:val="1"/>
      <w:numFmt w:val="decimal"/>
      <w:lvlText w:val="%1."/>
      <w:lvlJc w:val="left"/>
      <w:pPr>
        <w:ind w:left="360" w:hanging="360"/>
      </w:pPr>
      <w:rPr>
        <w:rFonts w:hint="default"/>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37">
    <w:nsid w:val="467424AF"/>
    <w:multiLevelType w:val="hybridMultilevel"/>
    <w:tmpl w:val="063EB60A"/>
    <w:lvl w:ilvl="0" w:tplc="21F88430">
      <w:start w:val="1"/>
      <w:numFmt w:val="bullet"/>
      <w:lvlText w:val="•"/>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B6A5674">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D0A66FA">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694A982">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FCCD6BA">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0F82B88">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AE80730">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1F8F998">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526CCD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8">
    <w:nsid w:val="4A6702CF"/>
    <w:multiLevelType w:val="multilevel"/>
    <w:tmpl w:val="E80E12C4"/>
    <w:lvl w:ilvl="0">
      <w:start w:val="19"/>
      <w:numFmt w:val="decimal"/>
      <w:lvlText w:val="%1"/>
      <w:lvlJc w:val="left"/>
      <w:pPr>
        <w:ind w:left="465" w:hanging="465"/>
      </w:pPr>
      <w:rPr>
        <w:rFonts w:hint="default"/>
      </w:rPr>
    </w:lvl>
    <w:lvl w:ilvl="1">
      <w:start w:val="15"/>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41">
    <w:nsid w:val="4CE24FBE"/>
    <w:multiLevelType w:val="hybridMultilevel"/>
    <w:tmpl w:val="426CBA86"/>
    <w:lvl w:ilvl="0" w:tplc="5F76A99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0F7F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FF7D3C"/>
    <w:multiLevelType w:val="hybridMultilevel"/>
    <w:tmpl w:val="07C453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E5C5774"/>
    <w:multiLevelType w:val="multilevel"/>
    <w:tmpl w:val="2172933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46">
    <w:nsid w:val="4F1D51E8"/>
    <w:multiLevelType w:val="multilevel"/>
    <w:tmpl w:val="F4D64BD6"/>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nsid w:val="552A7237"/>
    <w:multiLevelType w:val="multilevel"/>
    <w:tmpl w:val="FE04722E"/>
    <w:lvl w:ilvl="0">
      <w:start w:val="1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62D4F00"/>
    <w:multiLevelType w:val="multilevel"/>
    <w:tmpl w:val="D9CAA94C"/>
    <w:lvl w:ilvl="0">
      <w:start w:val="19"/>
      <w:numFmt w:val="decimal"/>
      <w:lvlText w:val="%1."/>
      <w:lvlJc w:val="left"/>
      <w:pPr>
        <w:ind w:left="480" w:hanging="480"/>
      </w:pPr>
      <w:rPr>
        <w:rFonts w:hint="default"/>
        <w:color w:val="auto"/>
      </w:rPr>
    </w:lvl>
    <w:lvl w:ilvl="1">
      <w:start w:val="4"/>
      <w:numFmt w:val="decimal"/>
      <w:lvlText w:val="%1.%2."/>
      <w:lvlJc w:val="left"/>
      <w:pPr>
        <w:ind w:left="764" w:hanging="480"/>
      </w:pPr>
      <w:rPr>
        <w:rFonts w:hint="default"/>
        <w:color w:val="auto"/>
      </w:rPr>
    </w:lvl>
    <w:lvl w:ilvl="2">
      <w:start w:val="1"/>
      <w:numFmt w:val="decimal"/>
      <w:lvlText w:val="%1.%2.%3."/>
      <w:lvlJc w:val="left"/>
      <w:pPr>
        <w:ind w:left="1356" w:hanging="720"/>
      </w:pPr>
      <w:rPr>
        <w:rFonts w:hint="default"/>
        <w:color w:val="auto"/>
      </w:rPr>
    </w:lvl>
    <w:lvl w:ilvl="3">
      <w:start w:val="1"/>
      <w:numFmt w:val="decimal"/>
      <w:lvlText w:val="%1.%2.%3.%4."/>
      <w:lvlJc w:val="left"/>
      <w:pPr>
        <w:ind w:left="1674" w:hanging="720"/>
      </w:pPr>
      <w:rPr>
        <w:rFonts w:hint="default"/>
        <w:color w:val="auto"/>
      </w:rPr>
    </w:lvl>
    <w:lvl w:ilvl="4">
      <w:start w:val="1"/>
      <w:numFmt w:val="decimal"/>
      <w:lvlText w:val="%1.%2.%3.%4.%5."/>
      <w:lvlJc w:val="left"/>
      <w:pPr>
        <w:ind w:left="2352" w:hanging="1080"/>
      </w:pPr>
      <w:rPr>
        <w:rFonts w:hint="default"/>
        <w:color w:val="auto"/>
      </w:rPr>
    </w:lvl>
    <w:lvl w:ilvl="5">
      <w:start w:val="1"/>
      <w:numFmt w:val="decimal"/>
      <w:lvlText w:val="%1.%2.%3.%4.%5.%6."/>
      <w:lvlJc w:val="left"/>
      <w:pPr>
        <w:ind w:left="2670" w:hanging="1080"/>
      </w:pPr>
      <w:rPr>
        <w:rFonts w:hint="default"/>
        <w:color w:val="auto"/>
      </w:rPr>
    </w:lvl>
    <w:lvl w:ilvl="6">
      <w:start w:val="1"/>
      <w:numFmt w:val="decimal"/>
      <w:lvlText w:val="%1.%2.%3.%4.%5.%6.%7."/>
      <w:lvlJc w:val="left"/>
      <w:pPr>
        <w:ind w:left="3348" w:hanging="1440"/>
      </w:pPr>
      <w:rPr>
        <w:rFonts w:hint="default"/>
        <w:color w:val="auto"/>
      </w:rPr>
    </w:lvl>
    <w:lvl w:ilvl="7">
      <w:start w:val="1"/>
      <w:numFmt w:val="decimal"/>
      <w:lvlText w:val="%1.%2.%3.%4.%5.%6.%7.%8."/>
      <w:lvlJc w:val="left"/>
      <w:pPr>
        <w:ind w:left="3666" w:hanging="1440"/>
      </w:pPr>
      <w:rPr>
        <w:rFonts w:hint="default"/>
        <w:color w:val="auto"/>
      </w:rPr>
    </w:lvl>
    <w:lvl w:ilvl="8">
      <w:start w:val="1"/>
      <w:numFmt w:val="decimal"/>
      <w:lvlText w:val="%1.%2.%3.%4.%5.%6.%7.%8.%9."/>
      <w:lvlJc w:val="left"/>
      <w:pPr>
        <w:ind w:left="4344" w:hanging="1800"/>
      </w:pPr>
      <w:rPr>
        <w:rFonts w:hint="default"/>
        <w:color w:val="auto"/>
      </w:rPr>
    </w:lvl>
  </w:abstractNum>
  <w:abstractNum w:abstractNumId="49">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7257C49"/>
    <w:multiLevelType w:val="multilevel"/>
    <w:tmpl w:val="94085DEE"/>
    <w:lvl w:ilvl="0">
      <w:start w:val="18"/>
      <w:numFmt w:val="decimal"/>
      <w:lvlText w:val="%1."/>
      <w:lvlJc w:val="left"/>
      <w:pPr>
        <w:ind w:left="405" w:hanging="405"/>
      </w:pPr>
      <w:rPr>
        <w:rFonts w:hint="default"/>
        <w:b w:val="0"/>
      </w:rPr>
    </w:lvl>
    <w:lvl w:ilvl="1">
      <w:start w:val="1"/>
      <w:numFmt w:val="decimal"/>
      <w:lvlText w:val="%1.%2."/>
      <w:lvlJc w:val="left"/>
      <w:pPr>
        <w:ind w:left="765" w:hanging="40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1">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B1C1AAD"/>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53">
    <w:nsid w:val="5B8256E5"/>
    <w:multiLevelType w:val="multilevel"/>
    <w:tmpl w:val="AC6A1484"/>
    <w:lvl w:ilvl="0">
      <w:start w:val="19"/>
      <w:numFmt w:val="decimal"/>
      <w:lvlText w:val="%1"/>
      <w:lvlJc w:val="left"/>
      <w:pPr>
        <w:ind w:left="465" w:hanging="465"/>
      </w:pPr>
      <w:rPr>
        <w:rFonts w:hint="default"/>
      </w:rPr>
    </w:lvl>
    <w:lvl w:ilvl="1">
      <w:start w:val="3"/>
      <w:numFmt w:val="decimal"/>
      <w:lvlText w:val="%1.%2"/>
      <w:lvlJc w:val="left"/>
      <w:pPr>
        <w:ind w:left="783" w:hanging="465"/>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54">
    <w:nsid w:val="5F760EC8"/>
    <w:multiLevelType w:val="hybridMultilevel"/>
    <w:tmpl w:val="2648005A"/>
    <w:lvl w:ilvl="0" w:tplc="F6B6644E">
      <w:start w:val="1"/>
      <w:numFmt w:val="decimal"/>
      <w:lvlText w:val="%1."/>
      <w:lvlJc w:val="left"/>
      <w:pPr>
        <w:tabs>
          <w:tab w:val="num" w:pos="1048"/>
        </w:tabs>
        <w:ind w:left="1048" w:hanging="340"/>
      </w:pPr>
      <w:rPr>
        <w:rFonts w:ascii="Times New Roman" w:eastAsia="Times New Roman" w:hAnsi="Times New Roman" w:cs="Times New Roman" w:hint="default"/>
        <w:b w:val="0"/>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nsid w:val="5F865964"/>
    <w:multiLevelType w:val="hybridMultilevel"/>
    <w:tmpl w:val="BB16E7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0B00030"/>
    <w:multiLevelType w:val="multilevel"/>
    <w:tmpl w:val="B00C4250"/>
    <w:styleLink w:val="Styl5"/>
    <w:lvl w:ilvl="0">
      <w:start w:val="28"/>
      <w:numFmt w:val="decimal"/>
      <w:lvlText w:val="%1."/>
      <w:lvlJc w:val="left"/>
      <w:pPr>
        <w:ind w:left="360" w:hanging="360"/>
      </w:pPr>
      <w:rPr>
        <w:rFonts w:hint="default"/>
      </w:rPr>
    </w:lvl>
    <w:lvl w:ilvl="1">
      <w:start w:val="28"/>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72130DC"/>
    <w:multiLevelType w:val="multilevel"/>
    <w:tmpl w:val="041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78C379F"/>
    <w:multiLevelType w:val="hybridMultilevel"/>
    <w:tmpl w:val="EF3E9D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6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nsid w:val="6F58557C"/>
    <w:multiLevelType w:val="hybridMultilevel"/>
    <w:tmpl w:val="E96A1D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FEA40D1"/>
    <w:multiLevelType w:val="multilevel"/>
    <w:tmpl w:val="0E7C09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09A2439"/>
    <w:multiLevelType w:val="multilevel"/>
    <w:tmpl w:val="1E4EDD3E"/>
    <w:lvl w:ilvl="0">
      <w:start w:val="8"/>
      <w:numFmt w:val="decimal"/>
      <w:lvlText w:val="%1."/>
      <w:lvlJc w:val="left"/>
      <w:pPr>
        <w:ind w:left="360" w:hanging="360"/>
      </w:pPr>
      <w:rPr>
        <w:rFonts w:hint="default"/>
      </w:rPr>
    </w:lvl>
    <w:lvl w:ilvl="1">
      <w:start w:val="1"/>
      <w:numFmt w:val="decimal"/>
      <w:lvlText w:val="%1.%2."/>
      <w:lvlJc w:val="left"/>
      <w:pPr>
        <w:ind w:left="999" w:hanging="432"/>
      </w:pPr>
      <w:rPr>
        <w:rFonts w:hint="default"/>
        <w:b/>
        <w:bCs w:val="0"/>
      </w:rPr>
    </w:lvl>
    <w:lvl w:ilvl="2">
      <w:start w:val="1"/>
      <w:numFmt w:val="decimal"/>
      <w:lvlText w:val="%1.%2.%3."/>
      <w:lvlJc w:val="left"/>
      <w:pPr>
        <w:ind w:left="107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36412EA"/>
    <w:multiLevelType w:val="multilevel"/>
    <w:tmpl w:val="5A4C7F24"/>
    <w:lvl w:ilvl="0">
      <w:start w:val="8"/>
      <w:numFmt w:val="decimal"/>
      <w:lvlText w:val="%1."/>
      <w:lvlJc w:val="left"/>
      <w:pPr>
        <w:ind w:left="360" w:hanging="360"/>
      </w:pPr>
      <w:rPr>
        <w:rFonts w:hint="default"/>
        <w:b w:val="0"/>
        <w:bCs/>
        <w:i w:val="0"/>
        <w:sz w:val="20"/>
        <w:szCs w:val="2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3960361"/>
    <w:multiLevelType w:val="multilevel"/>
    <w:tmpl w:val="6A747A00"/>
    <w:lvl w:ilvl="0">
      <w:start w:val="9"/>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64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3D90FD2"/>
    <w:multiLevelType w:val="multilevel"/>
    <w:tmpl w:val="1A324CE2"/>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nsid w:val="76BC5E80"/>
    <w:multiLevelType w:val="multilevel"/>
    <w:tmpl w:val="36301818"/>
    <w:lvl w:ilvl="0">
      <w:start w:val="60"/>
      <w:numFmt w:val="decimal"/>
      <w:lvlText w:val="%1"/>
      <w:lvlJc w:val="left"/>
      <w:pPr>
        <w:ind w:left="1335" w:hanging="1335"/>
      </w:pPr>
      <w:rPr>
        <w:rFonts w:hint="default"/>
        <w:color w:val="000000"/>
      </w:rPr>
    </w:lvl>
    <w:lvl w:ilvl="1">
      <w:start w:val="11"/>
      <w:numFmt w:val="decimal"/>
      <w:lvlText w:val="%1.%2"/>
      <w:lvlJc w:val="left"/>
      <w:pPr>
        <w:ind w:left="1335" w:hanging="1335"/>
      </w:pPr>
      <w:rPr>
        <w:rFonts w:hint="default"/>
        <w:color w:val="000000"/>
      </w:rPr>
    </w:lvl>
    <w:lvl w:ilvl="2">
      <w:start w:val="20"/>
      <w:numFmt w:val="decimal"/>
      <w:lvlText w:val="%1.%2.%3"/>
      <w:lvlJc w:val="left"/>
      <w:pPr>
        <w:ind w:left="1335" w:hanging="1335"/>
      </w:pPr>
      <w:rPr>
        <w:rFonts w:hint="default"/>
        <w:color w:val="000000"/>
      </w:rPr>
    </w:lvl>
    <w:lvl w:ilvl="3">
      <w:numFmt w:val="decimalZero"/>
      <w:lvlText w:val="%1.%2.%3.%4"/>
      <w:lvlJc w:val="left"/>
      <w:pPr>
        <w:ind w:left="1335" w:hanging="1335"/>
      </w:pPr>
      <w:rPr>
        <w:rFonts w:hint="default"/>
        <w:color w:val="000000"/>
      </w:rPr>
    </w:lvl>
    <w:lvl w:ilvl="4">
      <w:start w:val="6"/>
      <w:numFmt w:val="decimal"/>
      <w:lvlText w:val="%1.%2.%3.%4-%5"/>
      <w:lvlJc w:val="left"/>
      <w:pPr>
        <w:ind w:left="1335" w:hanging="1335"/>
      </w:pPr>
      <w:rPr>
        <w:rFonts w:hint="default"/>
        <w:color w:val="000000"/>
      </w:rPr>
    </w:lvl>
    <w:lvl w:ilvl="5">
      <w:start w:val="1"/>
      <w:numFmt w:val="decimal"/>
      <w:lvlText w:val="%1.%2.%3.%4-%5.%6"/>
      <w:lvlJc w:val="left"/>
      <w:pPr>
        <w:ind w:left="1335" w:hanging="1335"/>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8">
    <w:nsid w:val="774F5D0E"/>
    <w:multiLevelType w:val="multilevel"/>
    <w:tmpl w:val="9642E0F0"/>
    <w:lvl w:ilvl="0">
      <w:start w:val="24"/>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77BE1045"/>
    <w:multiLevelType w:val="multilevel"/>
    <w:tmpl w:val="9FC4B4F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96431C9"/>
    <w:multiLevelType w:val="multilevel"/>
    <w:tmpl w:val="65AAAE92"/>
    <w:lvl w:ilvl="0">
      <w:start w:val="16"/>
      <w:numFmt w:val="decimal"/>
      <w:lvlText w:val="%1."/>
      <w:lvlJc w:val="left"/>
      <w:pPr>
        <w:ind w:left="405" w:hanging="405"/>
      </w:pPr>
      <w:rPr>
        <w:rFonts w:hint="default"/>
        <w:color w:val="000000"/>
      </w:rPr>
    </w:lvl>
    <w:lvl w:ilvl="1">
      <w:start w:val="1"/>
      <w:numFmt w:val="decimal"/>
      <w:lvlText w:val="%1.%2."/>
      <w:lvlJc w:val="left"/>
      <w:pPr>
        <w:ind w:left="765" w:hanging="40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71">
    <w:nsid w:val="79C429BD"/>
    <w:multiLevelType w:val="multilevel"/>
    <w:tmpl w:val="ED3CB7F8"/>
    <w:lvl w:ilvl="0">
      <w:start w:val="28"/>
      <w:numFmt w:val="decimal"/>
      <w:lvlText w:val="%1."/>
      <w:lvlJc w:val="left"/>
      <w:pPr>
        <w:ind w:left="360" w:hanging="360"/>
      </w:pPr>
      <w:rPr>
        <w:rFonts w:hint="default"/>
        <w:sz w:val="20"/>
        <w:szCs w:val="20"/>
      </w:rPr>
    </w:lvl>
    <w:lvl w:ilvl="1">
      <w:start w:val="28"/>
      <w:numFmt w:val="decimal"/>
      <w:lvlText w:val="%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A705B29"/>
    <w:multiLevelType w:val="multilevel"/>
    <w:tmpl w:val="F5D2FEF6"/>
    <w:lvl w:ilvl="0">
      <w:start w:val="9"/>
      <w:numFmt w:val="decimal"/>
      <w:lvlText w:val="%1."/>
      <w:lvlJc w:val="left"/>
      <w:pPr>
        <w:tabs>
          <w:tab w:val="num" w:pos="360"/>
        </w:tabs>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tabs>
          <w:tab w:val="num" w:pos="716"/>
        </w:tabs>
        <w:ind w:left="716"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tabs>
          <w:tab w:val="num" w:pos="1440"/>
        </w:tabs>
        <w:ind w:left="1224"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tabs>
          <w:tab w:val="num" w:pos="1440"/>
        </w:tabs>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tabs>
          <w:tab w:val="num" w:pos="2520"/>
        </w:tabs>
        <w:ind w:left="2232" w:hanging="79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tabs>
          <w:tab w:val="num" w:pos="2880"/>
        </w:tabs>
        <w:ind w:left="2736" w:hanging="936"/>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tabs>
          <w:tab w:val="num" w:pos="3600"/>
        </w:tabs>
        <w:ind w:left="3240" w:hanging="108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tabs>
          <w:tab w:val="num" w:pos="3960"/>
        </w:tabs>
        <w:ind w:left="3744" w:hanging="1224"/>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tabs>
          <w:tab w:val="num" w:pos="4680"/>
        </w:tabs>
        <w:ind w:left="4320" w:hanging="144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73">
    <w:nsid w:val="7B27646A"/>
    <w:multiLevelType w:val="hybridMultilevel"/>
    <w:tmpl w:val="E05A7424"/>
    <w:lvl w:ilvl="0" w:tplc="774071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nsid w:val="7DAA282B"/>
    <w:multiLevelType w:val="hybridMultilevel"/>
    <w:tmpl w:val="5C42CB1A"/>
    <w:lvl w:ilvl="0" w:tplc="774071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7DF335C0"/>
    <w:multiLevelType w:val="multilevel"/>
    <w:tmpl w:val="74DCBDE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3"/>
  </w:num>
  <w:num w:numId="3">
    <w:abstractNumId w:val="62"/>
  </w:num>
  <w:num w:numId="4">
    <w:abstractNumId w:val="25"/>
  </w:num>
  <w:num w:numId="5">
    <w:abstractNumId w:val="10"/>
  </w:num>
  <w:num w:numId="6">
    <w:abstractNumId w:val="59"/>
  </w:num>
  <w:num w:numId="7">
    <w:abstractNumId w:val="15"/>
  </w:num>
  <w:num w:numId="8">
    <w:abstractNumId w:val="51"/>
  </w:num>
  <w:num w:numId="9">
    <w:abstractNumId w:val="39"/>
  </w:num>
  <w:num w:numId="10">
    <w:abstractNumId w:val="40"/>
  </w:num>
  <w:num w:numId="11">
    <w:abstractNumId w:val="30"/>
  </w:num>
  <w:num w:numId="12">
    <w:abstractNumId w:val="64"/>
  </w:num>
  <w:num w:numId="13">
    <w:abstractNumId w:val="69"/>
  </w:num>
  <w:num w:numId="14">
    <w:abstractNumId w:val="7"/>
  </w:num>
  <w:num w:numId="15">
    <w:abstractNumId w:val="17"/>
  </w:num>
  <w:num w:numId="16">
    <w:abstractNumId w:val="63"/>
  </w:num>
  <w:num w:numId="17">
    <w:abstractNumId w:val="29"/>
  </w:num>
  <w:num w:numId="18">
    <w:abstractNumId w:val="44"/>
  </w:num>
  <w:num w:numId="19">
    <w:abstractNumId w:val="65"/>
  </w:num>
  <w:num w:numId="20">
    <w:abstractNumId w:val="24"/>
  </w:num>
  <w:num w:numId="21">
    <w:abstractNumId w:val="47"/>
  </w:num>
  <w:num w:numId="22">
    <w:abstractNumId w:val="36"/>
  </w:num>
  <w:num w:numId="23">
    <w:abstractNumId w:val="49"/>
  </w:num>
  <w:num w:numId="24">
    <w:abstractNumId w:val="27"/>
  </w:num>
  <w:num w:numId="25">
    <w:abstractNumId w:val="57"/>
  </w:num>
  <w:num w:numId="26">
    <w:abstractNumId w:val="56"/>
  </w:num>
  <w:num w:numId="27">
    <w:abstractNumId w:val="35"/>
  </w:num>
  <w:num w:numId="28">
    <w:abstractNumId w:val="71"/>
  </w:num>
  <w:num w:numId="29">
    <w:abstractNumId w:val="72"/>
  </w:num>
  <w:num w:numId="30">
    <w:abstractNumId w:val="14"/>
  </w:num>
  <w:num w:numId="31">
    <w:abstractNumId w:val="67"/>
  </w:num>
  <w:num w:numId="32">
    <w:abstractNumId w:val="31"/>
  </w:num>
  <w:num w:numId="33">
    <w:abstractNumId w:val="60"/>
  </w:num>
  <w:num w:numId="34">
    <w:abstractNumId w:val="34"/>
  </w:num>
  <w:num w:numId="35">
    <w:abstractNumId w:val="53"/>
  </w:num>
  <w:num w:numId="36">
    <w:abstractNumId w:val="48"/>
  </w:num>
  <w:num w:numId="37">
    <w:abstractNumId w:val="19"/>
  </w:num>
  <w:num w:numId="38">
    <w:abstractNumId w:val="38"/>
  </w:num>
  <w:num w:numId="39">
    <w:abstractNumId w:val="75"/>
  </w:num>
  <w:num w:numId="40">
    <w:abstractNumId w:val="18"/>
  </w:num>
  <w:num w:numId="41">
    <w:abstractNumId w:val="22"/>
  </w:num>
  <w:num w:numId="42">
    <w:abstractNumId w:val="68"/>
  </w:num>
  <w:num w:numId="43">
    <w:abstractNumId w:val="37"/>
  </w:num>
  <w:num w:numId="44">
    <w:abstractNumId w:val="41"/>
  </w:num>
  <w:num w:numId="45">
    <w:abstractNumId w:val="73"/>
  </w:num>
  <w:num w:numId="46">
    <w:abstractNumId w:val="7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23"/>
  </w:num>
  <w:num w:numId="58">
    <w:abstractNumId w:val="32"/>
  </w:num>
  <w:num w:numId="59">
    <w:abstractNumId w:val="21"/>
  </w:num>
  <w:num w:numId="60">
    <w:abstractNumId w:val="66"/>
  </w:num>
  <w:num w:numId="61">
    <w:abstractNumId w:val="46"/>
  </w:num>
  <w:num w:numId="62">
    <w:abstractNumId w:val="70"/>
  </w:num>
  <w:num w:numId="63">
    <w:abstractNumId w:val="9"/>
  </w:num>
  <w:num w:numId="64">
    <w:abstractNumId w:val="50"/>
  </w:num>
  <w:num w:numId="65">
    <w:abstractNumId w:val="26"/>
  </w:num>
  <w:num w:numId="66">
    <w:abstractNumId w:val="11"/>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08"/>
    <w:rsid w:val="00001165"/>
    <w:rsid w:val="000043FA"/>
    <w:rsid w:val="00005778"/>
    <w:rsid w:val="00006AE1"/>
    <w:rsid w:val="00012421"/>
    <w:rsid w:val="00016102"/>
    <w:rsid w:val="00025561"/>
    <w:rsid w:val="00034D46"/>
    <w:rsid w:val="00044D7A"/>
    <w:rsid w:val="00053C92"/>
    <w:rsid w:val="00056681"/>
    <w:rsid w:val="00061305"/>
    <w:rsid w:val="00065A99"/>
    <w:rsid w:val="0006628B"/>
    <w:rsid w:val="00066EF5"/>
    <w:rsid w:val="00072CEE"/>
    <w:rsid w:val="00073B9B"/>
    <w:rsid w:val="00073F8A"/>
    <w:rsid w:val="00074110"/>
    <w:rsid w:val="00076BC8"/>
    <w:rsid w:val="00080796"/>
    <w:rsid w:val="000925DF"/>
    <w:rsid w:val="00096323"/>
    <w:rsid w:val="00096852"/>
    <w:rsid w:val="000A1C96"/>
    <w:rsid w:val="000A27E0"/>
    <w:rsid w:val="000A5784"/>
    <w:rsid w:val="000B2C55"/>
    <w:rsid w:val="000B3B58"/>
    <w:rsid w:val="000C5057"/>
    <w:rsid w:val="000C587C"/>
    <w:rsid w:val="000D050E"/>
    <w:rsid w:val="000D0545"/>
    <w:rsid w:val="000D37B8"/>
    <w:rsid w:val="000D56D1"/>
    <w:rsid w:val="000D676F"/>
    <w:rsid w:val="000D6B04"/>
    <w:rsid w:val="000E271B"/>
    <w:rsid w:val="000E3879"/>
    <w:rsid w:val="000F2A86"/>
    <w:rsid w:val="000F7781"/>
    <w:rsid w:val="00100098"/>
    <w:rsid w:val="001125ED"/>
    <w:rsid w:val="00114F0F"/>
    <w:rsid w:val="00120434"/>
    <w:rsid w:val="00120E47"/>
    <w:rsid w:val="00120EDA"/>
    <w:rsid w:val="00125684"/>
    <w:rsid w:val="001256FC"/>
    <w:rsid w:val="00126404"/>
    <w:rsid w:val="0013109F"/>
    <w:rsid w:val="00132CF7"/>
    <w:rsid w:val="0013722A"/>
    <w:rsid w:val="00140D73"/>
    <w:rsid w:val="001521D1"/>
    <w:rsid w:val="00153058"/>
    <w:rsid w:val="00154465"/>
    <w:rsid w:val="00155E34"/>
    <w:rsid w:val="00160C79"/>
    <w:rsid w:val="00163DE9"/>
    <w:rsid w:val="001648E2"/>
    <w:rsid w:val="00170882"/>
    <w:rsid w:val="00187806"/>
    <w:rsid w:val="00190A0E"/>
    <w:rsid w:val="001A4C1C"/>
    <w:rsid w:val="001A55A2"/>
    <w:rsid w:val="001B226B"/>
    <w:rsid w:val="001B542F"/>
    <w:rsid w:val="001C2E1C"/>
    <w:rsid w:val="001C47B9"/>
    <w:rsid w:val="001C5C79"/>
    <w:rsid w:val="001C7AED"/>
    <w:rsid w:val="001D0A39"/>
    <w:rsid w:val="001D6567"/>
    <w:rsid w:val="001D6C73"/>
    <w:rsid w:val="001D7785"/>
    <w:rsid w:val="001E0A71"/>
    <w:rsid w:val="001E753F"/>
    <w:rsid w:val="001F29CB"/>
    <w:rsid w:val="001F53BB"/>
    <w:rsid w:val="001F6625"/>
    <w:rsid w:val="001F6C24"/>
    <w:rsid w:val="00202C89"/>
    <w:rsid w:val="0020667E"/>
    <w:rsid w:val="00206BEB"/>
    <w:rsid w:val="002175CF"/>
    <w:rsid w:val="0022504E"/>
    <w:rsid w:val="0022628F"/>
    <w:rsid w:val="002265A8"/>
    <w:rsid w:val="00227B67"/>
    <w:rsid w:val="00227F04"/>
    <w:rsid w:val="00230798"/>
    <w:rsid w:val="00232686"/>
    <w:rsid w:val="002333C8"/>
    <w:rsid w:val="002371AF"/>
    <w:rsid w:val="00237614"/>
    <w:rsid w:val="00241A26"/>
    <w:rsid w:val="00241E54"/>
    <w:rsid w:val="002431EE"/>
    <w:rsid w:val="00252059"/>
    <w:rsid w:val="00252871"/>
    <w:rsid w:val="00254FC2"/>
    <w:rsid w:val="00262F6F"/>
    <w:rsid w:val="00267832"/>
    <w:rsid w:val="002716C9"/>
    <w:rsid w:val="00273343"/>
    <w:rsid w:val="00273E97"/>
    <w:rsid w:val="002912CB"/>
    <w:rsid w:val="00295162"/>
    <w:rsid w:val="00296708"/>
    <w:rsid w:val="00297434"/>
    <w:rsid w:val="002A14BD"/>
    <w:rsid w:val="002A421E"/>
    <w:rsid w:val="002A6B68"/>
    <w:rsid w:val="002A75BA"/>
    <w:rsid w:val="002B0A28"/>
    <w:rsid w:val="002B38A1"/>
    <w:rsid w:val="002C3436"/>
    <w:rsid w:val="002C4C8C"/>
    <w:rsid w:val="002C500C"/>
    <w:rsid w:val="002C5DF4"/>
    <w:rsid w:val="002D7FCE"/>
    <w:rsid w:val="002E500D"/>
    <w:rsid w:val="002E6A1A"/>
    <w:rsid w:val="002F2AD1"/>
    <w:rsid w:val="002F2F15"/>
    <w:rsid w:val="002F3822"/>
    <w:rsid w:val="002F7F9A"/>
    <w:rsid w:val="00301DF1"/>
    <w:rsid w:val="003067A5"/>
    <w:rsid w:val="00321C0F"/>
    <w:rsid w:val="00324425"/>
    <w:rsid w:val="00324852"/>
    <w:rsid w:val="003258DB"/>
    <w:rsid w:val="003300DD"/>
    <w:rsid w:val="00330C3F"/>
    <w:rsid w:val="00331F92"/>
    <w:rsid w:val="003322DE"/>
    <w:rsid w:val="00332B54"/>
    <w:rsid w:val="003400AC"/>
    <w:rsid w:val="003423BA"/>
    <w:rsid w:val="00360125"/>
    <w:rsid w:val="00362496"/>
    <w:rsid w:val="003641B2"/>
    <w:rsid w:val="00370D28"/>
    <w:rsid w:val="00383000"/>
    <w:rsid w:val="00385A98"/>
    <w:rsid w:val="003A0F2A"/>
    <w:rsid w:val="003A7AC2"/>
    <w:rsid w:val="003A7CB1"/>
    <w:rsid w:val="003B1B50"/>
    <w:rsid w:val="003B1D85"/>
    <w:rsid w:val="003B63D2"/>
    <w:rsid w:val="003C4649"/>
    <w:rsid w:val="003C7817"/>
    <w:rsid w:val="003D1DC4"/>
    <w:rsid w:val="003D2027"/>
    <w:rsid w:val="003E7BFA"/>
    <w:rsid w:val="003F1BC9"/>
    <w:rsid w:val="003F7045"/>
    <w:rsid w:val="003F7EB3"/>
    <w:rsid w:val="00400BBB"/>
    <w:rsid w:val="00401199"/>
    <w:rsid w:val="00402AF4"/>
    <w:rsid w:val="00404AE3"/>
    <w:rsid w:val="00410514"/>
    <w:rsid w:val="004116FB"/>
    <w:rsid w:val="0041603A"/>
    <w:rsid w:val="004172CE"/>
    <w:rsid w:val="00423015"/>
    <w:rsid w:val="0042561C"/>
    <w:rsid w:val="0043303F"/>
    <w:rsid w:val="00436D2F"/>
    <w:rsid w:val="00442AD3"/>
    <w:rsid w:val="00445571"/>
    <w:rsid w:val="00446B9D"/>
    <w:rsid w:val="004509F7"/>
    <w:rsid w:val="004540E4"/>
    <w:rsid w:val="0045705C"/>
    <w:rsid w:val="00460099"/>
    <w:rsid w:val="0047073C"/>
    <w:rsid w:val="00473284"/>
    <w:rsid w:val="004763C3"/>
    <w:rsid w:val="00477681"/>
    <w:rsid w:val="00486F96"/>
    <w:rsid w:val="00487E10"/>
    <w:rsid w:val="00487F5F"/>
    <w:rsid w:val="00491993"/>
    <w:rsid w:val="00491E73"/>
    <w:rsid w:val="0049727D"/>
    <w:rsid w:val="00497998"/>
    <w:rsid w:val="004A2C20"/>
    <w:rsid w:val="004A57A1"/>
    <w:rsid w:val="004A716B"/>
    <w:rsid w:val="004A7A6D"/>
    <w:rsid w:val="004B4FFC"/>
    <w:rsid w:val="004B7C35"/>
    <w:rsid w:val="004C0A72"/>
    <w:rsid w:val="004C4938"/>
    <w:rsid w:val="004D10FC"/>
    <w:rsid w:val="004D3546"/>
    <w:rsid w:val="004D7855"/>
    <w:rsid w:val="004E1CBB"/>
    <w:rsid w:val="004E3566"/>
    <w:rsid w:val="004E4CB9"/>
    <w:rsid w:val="004F2C28"/>
    <w:rsid w:val="004F352E"/>
    <w:rsid w:val="004F560E"/>
    <w:rsid w:val="004F6C61"/>
    <w:rsid w:val="004F7F01"/>
    <w:rsid w:val="00501C6F"/>
    <w:rsid w:val="00504691"/>
    <w:rsid w:val="00507F94"/>
    <w:rsid w:val="00511058"/>
    <w:rsid w:val="00512D22"/>
    <w:rsid w:val="0052036A"/>
    <w:rsid w:val="0052275E"/>
    <w:rsid w:val="005275AF"/>
    <w:rsid w:val="00532314"/>
    <w:rsid w:val="00532CB4"/>
    <w:rsid w:val="00544AD1"/>
    <w:rsid w:val="005462F2"/>
    <w:rsid w:val="0054649F"/>
    <w:rsid w:val="00547A3D"/>
    <w:rsid w:val="00551273"/>
    <w:rsid w:val="00551851"/>
    <w:rsid w:val="00554F4B"/>
    <w:rsid w:val="005566D5"/>
    <w:rsid w:val="00565FF6"/>
    <w:rsid w:val="00566804"/>
    <w:rsid w:val="00583D9A"/>
    <w:rsid w:val="005854E8"/>
    <w:rsid w:val="00591A86"/>
    <w:rsid w:val="0059300D"/>
    <w:rsid w:val="005A7C99"/>
    <w:rsid w:val="005B1F6A"/>
    <w:rsid w:val="005B47FA"/>
    <w:rsid w:val="005B5AF7"/>
    <w:rsid w:val="005C3CCF"/>
    <w:rsid w:val="005C56C0"/>
    <w:rsid w:val="005C5A5F"/>
    <w:rsid w:val="005C7036"/>
    <w:rsid w:val="005D7731"/>
    <w:rsid w:val="005E5998"/>
    <w:rsid w:val="005E6262"/>
    <w:rsid w:val="005F7533"/>
    <w:rsid w:val="006061BE"/>
    <w:rsid w:val="006104B9"/>
    <w:rsid w:val="00613205"/>
    <w:rsid w:val="00614092"/>
    <w:rsid w:val="00615D19"/>
    <w:rsid w:val="006166AC"/>
    <w:rsid w:val="00627046"/>
    <w:rsid w:val="00631EAA"/>
    <w:rsid w:val="00633141"/>
    <w:rsid w:val="006504C9"/>
    <w:rsid w:val="00653A85"/>
    <w:rsid w:val="00654BD4"/>
    <w:rsid w:val="00657FC6"/>
    <w:rsid w:val="00667500"/>
    <w:rsid w:val="0067082D"/>
    <w:rsid w:val="006777B5"/>
    <w:rsid w:val="00681E85"/>
    <w:rsid w:val="006849CD"/>
    <w:rsid w:val="00685196"/>
    <w:rsid w:val="006855BA"/>
    <w:rsid w:val="00690314"/>
    <w:rsid w:val="0069051A"/>
    <w:rsid w:val="006931B8"/>
    <w:rsid w:val="00694794"/>
    <w:rsid w:val="00694DA2"/>
    <w:rsid w:val="0069521F"/>
    <w:rsid w:val="006A1013"/>
    <w:rsid w:val="006A3D05"/>
    <w:rsid w:val="006A66FF"/>
    <w:rsid w:val="006B44DA"/>
    <w:rsid w:val="006C76EC"/>
    <w:rsid w:val="006D2059"/>
    <w:rsid w:val="006E0A15"/>
    <w:rsid w:val="006E3E29"/>
    <w:rsid w:val="006E5253"/>
    <w:rsid w:val="006E5644"/>
    <w:rsid w:val="006F38B3"/>
    <w:rsid w:val="006F3B63"/>
    <w:rsid w:val="006F72D2"/>
    <w:rsid w:val="00705A3E"/>
    <w:rsid w:val="0070771F"/>
    <w:rsid w:val="00711CC6"/>
    <w:rsid w:val="007144BC"/>
    <w:rsid w:val="0071468D"/>
    <w:rsid w:val="00714B78"/>
    <w:rsid w:val="00715105"/>
    <w:rsid w:val="0071550B"/>
    <w:rsid w:val="00716A4C"/>
    <w:rsid w:val="007171D6"/>
    <w:rsid w:val="00721462"/>
    <w:rsid w:val="00722ECD"/>
    <w:rsid w:val="0072323F"/>
    <w:rsid w:val="007240C8"/>
    <w:rsid w:val="007251D8"/>
    <w:rsid w:val="007271B8"/>
    <w:rsid w:val="007340DB"/>
    <w:rsid w:val="00740FD4"/>
    <w:rsid w:val="0074544D"/>
    <w:rsid w:val="0074582F"/>
    <w:rsid w:val="00745AC8"/>
    <w:rsid w:val="00750853"/>
    <w:rsid w:val="00753091"/>
    <w:rsid w:val="007555FF"/>
    <w:rsid w:val="007614F7"/>
    <w:rsid w:val="00761C31"/>
    <w:rsid w:val="00763812"/>
    <w:rsid w:val="0077193A"/>
    <w:rsid w:val="00772BD8"/>
    <w:rsid w:val="007746A4"/>
    <w:rsid w:val="00776DCA"/>
    <w:rsid w:val="00781788"/>
    <w:rsid w:val="00782826"/>
    <w:rsid w:val="00787310"/>
    <w:rsid w:val="00793710"/>
    <w:rsid w:val="007968FF"/>
    <w:rsid w:val="007A0FA0"/>
    <w:rsid w:val="007A2A1B"/>
    <w:rsid w:val="007A72AB"/>
    <w:rsid w:val="007A7CF0"/>
    <w:rsid w:val="007B4811"/>
    <w:rsid w:val="007B4869"/>
    <w:rsid w:val="007B590E"/>
    <w:rsid w:val="007B7277"/>
    <w:rsid w:val="007C35A4"/>
    <w:rsid w:val="007C3734"/>
    <w:rsid w:val="007D1FCC"/>
    <w:rsid w:val="007D6BC9"/>
    <w:rsid w:val="007E001E"/>
    <w:rsid w:val="007E02E6"/>
    <w:rsid w:val="007E23E1"/>
    <w:rsid w:val="007E5CC8"/>
    <w:rsid w:val="007F10EF"/>
    <w:rsid w:val="007F2F43"/>
    <w:rsid w:val="007F5F48"/>
    <w:rsid w:val="007F747A"/>
    <w:rsid w:val="007F7F3A"/>
    <w:rsid w:val="0081496A"/>
    <w:rsid w:val="008157C3"/>
    <w:rsid w:val="00820805"/>
    <w:rsid w:val="00821E37"/>
    <w:rsid w:val="008306B4"/>
    <w:rsid w:val="0083137E"/>
    <w:rsid w:val="008333A1"/>
    <w:rsid w:val="00842CB0"/>
    <w:rsid w:val="00850576"/>
    <w:rsid w:val="00851B91"/>
    <w:rsid w:val="008536C1"/>
    <w:rsid w:val="008639C4"/>
    <w:rsid w:val="00870C87"/>
    <w:rsid w:val="00871B80"/>
    <w:rsid w:val="00877209"/>
    <w:rsid w:val="00877DF3"/>
    <w:rsid w:val="0088755F"/>
    <w:rsid w:val="00890A0F"/>
    <w:rsid w:val="00890A88"/>
    <w:rsid w:val="008A09AD"/>
    <w:rsid w:val="008A1BA0"/>
    <w:rsid w:val="008A3278"/>
    <w:rsid w:val="008A4DC2"/>
    <w:rsid w:val="008A7606"/>
    <w:rsid w:val="008B6886"/>
    <w:rsid w:val="008B7F4B"/>
    <w:rsid w:val="008C7832"/>
    <w:rsid w:val="008C79DC"/>
    <w:rsid w:val="008C7BD0"/>
    <w:rsid w:val="008E4F8D"/>
    <w:rsid w:val="008E6F37"/>
    <w:rsid w:val="008F0B96"/>
    <w:rsid w:val="00900BD6"/>
    <w:rsid w:val="00903AF9"/>
    <w:rsid w:val="00914BBA"/>
    <w:rsid w:val="00914DA1"/>
    <w:rsid w:val="009218A5"/>
    <w:rsid w:val="00922104"/>
    <w:rsid w:val="00922424"/>
    <w:rsid w:val="00922EA3"/>
    <w:rsid w:val="009231EE"/>
    <w:rsid w:val="009255F8"/>
    <w:rsid w:val="00926830"/>
    <w:rsid w:val="0093055A"/>
    <w:rsid w:val="00933186"/>
    <w:rsid w:val="0093351F"/>
    <w:rsid w:val="00936AAD"/>
    <w:rsid w:val="00941D6A"/>
    <w:rsid w:val="00942199"/>
    <w:rsid w:val="0094328C"/>
    <w:rsid w:val="00947067"/>
    <w:rsid w:val="00947167"/>
    <w:rsid w:val="00947D42"/>
    <w:rsid w:val="009548CE"/>
    <w:rsid w:val="00963757"/>
    <w:rsid w:val="00967F27"/>
    <w:rsid w:val="0097409F"/>
    <w:rsid w:val="00974FB5"/>
    <w:rsid w:val="00975CC7"/>
    <w:rsid w:val="00977CA2"/>
    <w:rsid w:val="009868CC"/>
    <w:rsid w:val="00986E0A"/>
    <w:rsid w:val="00986F9F"/>
    <w:rsid w:val="009913EF"/>
    <w:rsid w:val="009968AA"/>
    <w:rsid w:val="00997CF7"/>
    <w:rsid w:val="009A013D"/>
    <w:rsid w:val="009A1757"/>
    <w:rsid w:val="009A1D3B"/>
    <w:rsid w:val="009A7748"/>
    <w:rsid w:val="009B0DE7"/>
    <w:rsid w:val="009B2488"/>
    <w:rsid w:val="009B3920"/>
    <w:rsid w:val="009B4D50"/>
    <w:rsid w:val="009B74EF"/>
    <w:rsid w:val="009C297C"/>
    <w:rsid w:val="009C6FBC"/>
    <w:rsid w:val="009C796F"/>
    <w:rsid w:val="009D4953"/>
    <w:rsid w:val="009E2095"/>
    <w:rsid w:val="009E3A20"/>
    <w:rsid w:val="009E5AD6"/>
    <w:rsid w:val="009E6EBB"/>
    <w:rsid w:val="009E744A"/>
    <w:rsid w:val="009F00D9"/>
    <w:rsid w:val="00A00A19"/>
    <w:rsid w:val="00A00B9B"/>
    <w:rsid w:val="00A02E19"/>
    <w:rsid w:val="00A059B2"/>
    <w:rsid w:val="00A0611E"/>
    <w:rsid w:val="00A13350"/>
    <w:rsid w:val="00A14243"/>
    <w:rsid w:val="00A201B4"/>
    <w:rsid w:val="00A24123"/>
    <w:rsid w:val="00A30F8D"/>
    <w:rsid w:val="00A3199A"/>
    <w:rsid w:val="00A362FB"/>
    <w:rsid w:val="00A36D28"/>
    <w:rsid w:val="00A41DC0"/>
    <w:rsid w:val="00A55098"/>
    <w:rsid w:val="00A653D9"/>
    <w:rsid w:val="00A65A8E"/>
    <w:rsid w:val="00A66415"/>
    <w:rsid w:val="00A668B2"/>
    <w:rsid w:val="00A721F9"/>
    <w:rsid w:val="00A831E9"/>
    <w:rsid w:val="00A8475D"/>
    <w:rsid w:val="00A84918"/>
    <w:rsid w:val="00A85BC7"/>
    <w:rsid w:val="00A926FF"/>
    <w:rsid w:val="00A94322"/>
    <w:rsid w:val="00A97D33"/>
    <w:rsid w:val="00AA0033"/>
    <w:rsid w:val="00AA42CA"/>
    <w:rsid w:val="00AA6909"/>
    <w:rsid w:val="00AB0854"/>
    <w:rsid w:val="00AB5151"/>
    <w:rsid w:val="00AC5A95"/>
    <w:rsid w:val="00AD099C"/>
    <w:rsid w:val="00AE04E4"/>
    <w:rsid w:val="00AE2114"/>
    <w:rsid w:val="00AE41C7"/>
    <w:rsid w:val="00AF33DD"/>
    <w:rsid w:val="00AF3CC8"/>
    <w:rsid w:val="00AF3F43"/>
    <w:rsid w:val="00AF411F"/>
    <w:rsid w:val="00AF711C"/>
    <w:rsid w:val="00B04110"/>
    <w:rsid w:val="00B11D58"/>
    <w:rsid w:val="00B12654"/>
    <w:rsid w:val="00B12993"/>
    <w:rsid w:val="00B12FD5"/>
    <w:rsid w:val="00B16658"/>
    <w:rsid w:val="00B20365"/>
    <w:rsid w:val="00B25F8B"/>
    <w:rsid w:val="00B32ED7"/>
    <w:rsid w:val="00B36B2A"/>
    <w:rsid w:val="00B42454"/>
    <w:rsid w:val="00B47002"/>
    <w:rsid w:val="00B528A9"/>
    <w:rsid w:val="00B53330"/>
    <w:rsid w:val="00B53FF8"/>
    <w:rsid w:val="00B65171"/>
    <w:rsid w:val="00B70AF9"/>
    <w:rsid w:val="00B71EB3"/>
    <w:rsid w:val="00B72E4E"/>
    <w:rsid w:val="00B73425"/>
    <w:rsid w:val="00B734D6"/>
    <w:rsid w:val="00B74195"/>
    <w:rsid w:val="00B76E63"/>
    <w:rsid w:val="00B83D08"/>
    <w:rsid w:val="00B841EA"/>
    <w:rsid w:val="00B8507C"/>
    <w:rsid w:val="00B85193"/>
    <w:rsid w:val="00B94DAB"/>
    <w:rsid w:val="00BA1DEA"/>
    <w:rsid w:val="00BA23A0"/>
    <w:rsid w:val="00BA35AF"/>
    <w:rsid w:val="00BB41A3"/>
    <w:rsid w:val="00BB6DB9"/>
    <w:rsid w:val="00BC00FA"/>
    <w:rsid w:val="00BC21EB"/>
    <w:rsid w:val="00BC240B"/>
    <w:rsid w:val="00BC2E59"/>
    <w:rsid w:val="00BC5554"/>
    <w:rsid w:val="00BD6BDF"/>
    <w:rsid w:val="00BD722C"/>
    <w:rsid w:val="00BD7BEE"/>
    <w:rsid w:val="00BE3641"/>
    <w:rsid w:val="00BE4FAC"/>
    <w:rsid w:val="00BF19F2"/>
    <w:rsid w:val="00C03C70"/>
    <w:rsid w:val="00C05144"/>
    <w:rsid w:val="00C0592A"/>
    <w:rsid w:val="00C05E39"/>
    <w:rsid w:val="00C121BC"/>
    <w:rsid w:val="00C166C3"/>
    <w:rsid w:val="00C172D5"/>
    <w:rsid w:val="00C20029"/>
    <w:rsid w:val="00C268CD"/>
    <w:rsid w:val="00C41410"/>
    <w:rsid w:val="00C43538"/>
    <w:rsid w:val="00C51780"/>
    <w:rsid w:val="00C51E48"/>
    <w:rsid w:val="00C6105D"/>
    <w:rsid w:val="00C62E76"/>
    <w:rsid w:val="00C6493E"/>
    <w:rsid w:val="00C6570D"/>
    <w:rsid w:val="00C65A26"/>
    <w:rsid w:val="00C728F0"/>
    <w:rsid w:val="00C74C4A"/>
    <w:rsid w:val="00C75762"/>
    <w:rsid w:val="00C804B7"/>
    <w:rsid w:val="00C81EEA"/>
    <w:rsid w:val="00C829CD"/>
    <w:rsid w:val="00C836DB"/>
    <w:rsid w:val="00C84D62"/>
    <w:rsid w:val="00C901CD"/>
    <w:rsid w:val="00C90FF3"/>
    <w:rsid w:val="00C93828"/>
    <w:rsid w:val="00C94344"/>
    <w:rsid w:val="00CA0D24"/>
    <w:rsid w:val="00CA2159"/>
    <w:rsid w:val="00CA40C5"/>
    <w:rsid w:val="00CA4D23"/>
    <w:rsid w:val="00CB2DB1"/>
    <w:rsid w:val="00CB35BF"/>
    <w:rsid w:val="00CC0E7F"/>
    <w:rsid w:val="00CC2A1F"/>
    <w:rsid w:val="00CC557A"/>
    <w:rsid w:val="00CC5CFC"/>
    <w:rsid w:val="00CD1E93"/>
    <w:rsid w:val="00CE50AD"/>
    <w:rsid w:val="00CE72C8"/>
    <w:rsid w:val="00CE771F"/>
    <w:rsid w:val="00CF7A02"/>
    <w:rsid w:val="00D030E5"/>
    <w:rsid w:val="00D16612"/>
    <w:rsid w:val="00D17B8C"/>
    <w:rsid w:val="00D17C22"/>
    <w:rsid w:val="00D36CFF"/>
    <w:rsid w:val="00D372FE"/>
    <w:rsid w:val="00D37466"/>
    <w:rsid w:val="00D43272"/>
    <w:rsid w:val="00D56E6A"/>
    <w:rsid w:val="00D57523"/>
    <w:rsid w:val="00D60C4A"/>
    <w:rsid w:val="00D72464"/>
    <w:rsid w:val="00D830AE"/>
    <w:rsid w:val="00D92673"/>
    <w:rsid w:val="00D93020"/>
    <w:rsid w:val="00D97FC4"/>
    <w:rsid w:val="00DA1A47"/>
    <w:rsid w:val="00DA2463"/>
    <w:rsid w:val="00DA2B56"/>
    <w:rsid w:val="00DA34D4"/>
    <w:rsid w:val="00DA3D4D"/>
    <w:rsid w:val="00DB0075"/>
    <w:rsid w:val="00DB09C0"/>
    <w:rsid w:val="00DB18F4"/>
    <w:rsid w:val="00DB28B7"/>
    <w:rsid w:val="00DB6873"/>
    <w:rsid w:val="00DC0F13"/>
    <w:rsid w:val="00DC5C8E"/>
    <w:rsid w:val="00DD5022"/>
    <w:rsid w:val="00DE110F"/>
    <w:rsid w:val="00DE1FCC"/>
    <w:rsid w:val="00DE654B"/>
    <w:rsid w:val="00DF1C70"/>
    <w:rsid w:val="00DF3FC6"/>
    <w:rsid w:val="00E04665"/>
    <w:rsid w:val="00E11729"/>
    <w:rsid w:val="00E161FF"/>
    <w:rsid w:val="00E16CDE"/>
    <w:rsid w:val="00E213FC"/>
    <w:rsid w:val="00E21F31"/>
    <w:rsid w:val="00E235BF"/>
    <w:rsid w:val="00E23C07"/>
    <w:rsid w:val="00E361E2"/>
    <w:rsid w:val="00E47B3D"/>
    <w:rsid w:val="00E47EA6"/>
    <w:rsid w:val="00E505B2"/>
    <w:rsid w:val="00E519B2"/>
    <w:rsid w:val="00E6093A"/>
    <w:rsid w:val="00E616D3"/>
    <w:rsid w:val="00E63211"/>
    <w:rsid w:val="00E64F0B"/>
    <w:rsid w:val="00E70D6A"/>
    <w:rsid w:val="00E712F9"/>
    <w:rsid w:val="00E71F0B"/>
    <w:rsid w:val="00E722D4"/>
    <w:rsid w:val="00E75E0F"/>
    <w:rsid w:val="00E8119F"/>
    <w:rsid w:val="00E91938"/>
    <w:rsid w:val="00E92195"/>
    <w:rsid w:val="00E9561F"/>
    <w:rsid w:val="00EA0C7E"/>
    <w:rsid w:val="00EA5783"/>
    <w:rsid w:val="00EA621E"/>
    <w:rsid w:val="00EA68A9"/>
    <w:rsid w:val="00EB0F99"/>
    <w:rsid w:val="00EC0B25"/>
    <w:rsid w:val="00EC3952"/>
    <w:rsid w:val="00EC751C"/>
    <w:rsid w:val="00EE4759"/>
    <w:rsid w:val="00EF46AE"/>
    <w:rsid w:val="00EF51E3"/>
    <w:rsid w:val="00F01271"/>
    <w:rsid w:val="00F049BA"/>
    <w:rsid w:val="00F0520C"/>
    <w:rsid w:val="00F077ED"/>
    <w:rsid w:val="00F1444A"/>
    <w:rsid w:val="00F16111"/>
    <w:rsid w:val="00F16C87"/>
    <w:rsid w:val="00F21A51"/>
    <w:rsid w:val="00F240CF"/>
    <w:rsid w:val="00F329D1"/>
    <w:rsid w:val="00F32ED3"/>
    <w:rsid w:val="00F36EFD"/>
    <w:rsid w:val="00F42970"/>
    <w:rsid w:val="00F47018"/>
    <w:rsid w:val="00F50346"/>
    <w:rsid w:val="00F534ED"/>
    <w:rsid w:val="00F543C1"/>
    <w:rsid w:val="00F56CF5"/>
    <w:rsid w:val="00F7242B"/>
    <w:rsid w:val="00F82C92"/>
    <w:rsid w:val="00F90828"/>
    <w:rsid w:val="00F93079"/>
    <w:rsid w:val="00FA0608"/>
    <w:rsid w:val="00FA2F76"/>
    <w:rsid w:val="00FA473A"/>
    <w:rsid w:val="00FB0BF9"/>
    <w:rsid w:val="00FB37AB"/>
    <w:rsid w:val="00FB5383"/>
    <w:rsid w:val="00FC27DC"/>
    <w:rsid w:val="00FD266D"/>
    <w:rsid w:val="00FD416C"/>
    <w:rsid w:val="00FE132D"/>
    <w:rsid w:val="00FE19A2"/>
    <w:rsid w:val="00FF00D5"/>
    <w:rsid w:val="00FF6213"/>
    <w:rsid w:val="00FF6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0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06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FA06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93020"/>
    <w:pPr>
      <w:keepNext/>
      <w:widowControl w:val="0"/>
      <w:outlineLvl w:val="2"/>
    </w:pPr>
    <w:rPr>
      <w:b/>
      <w:bCs/>
    </w:rPr>
  </w:style>
  <w:style w:type="paragraph" w:styleId="Nagwek4">
    <w:name w:val="heading 4"/>
    <w:basedOn w:val="Normalny"/>
    <w:next w:val="Normalny"/>
    <w:link w:val="Nagwek4Znak"/>
    <w:qFormat/>
    <w:rsid w:val="00D93020"/>
    <w:pPr>
      <w:keepNext/>
      <w:widowControl w:val="0"/>
      <w:jc w:val="right"/>
      <w:outlineLvl w:val="3"/>
    </w:pPr>
    <w:rPr>
      <w:sz w:val="28"/>
      <w:szCs w:val="28"/>
    </w:rPr>
  </w:style>
  <w:style w:type="paragraph" w:styleId="Nagwek5">
    <w:name w:val="heading 5"/>
    <w:basedOn w:val="Normalny"/>
    <w:next w:val="Normalny"/>
    <w:link w:val="Nagwek5Znak"/>
    <w:qFormat/>
    <w:rsid w:val="00D93020"/>
    <w:pPr>
      <w:keepNext/>
      <w:widowControl w:val="0"/>
      <w:jc w:val="center"/>
      <w:outlineLvl w:val="4"/>
    </w:pPr>
    <w:rPr>
      <w:rFonts w:ascii="Arial" w:hAnsi="Arial" w:cs="Arial"/>
      <w:b/>
      <w:bCs/>
    </w:rPr>
  </w:style>
  <w:style w:type="paragraph" w:styleId="Nagwek6">
    <w:name w:val="heading 6"/>
    <w:basedOn w:val="Normalny"/>
    <w:next w:val="Normalny"/>
    <w:link w:val="Nagwek6Znak"/>
    <w:qFormat/>
    <w:rsid w:val="00D93020"/>
    <w:pPr>
      <w:keepNext/>
      <w:widowControl w:val="0"/>
      <w:outlineLvl w:val="5"/>
    </w:pPr>
    <w:rPr>
      <w:b/>
      <w:bCs/>
      <w:sz w:val="32"/>
      <w:szCs w:val="32"/>
    </w:rPr>
  </w:style>
  <w:style w:type="paragraph" w:styleId="Nagwek7">
    <w:name w:val="heading 7"/>
    <w:basedOn w:val="Normalny"/>
    <w:next w:val="Normalny"/>
    <w:link w:val="Nagwek7Znak"/>
    <w:qFormat/>
    <w:rsid w:val="00D93020"/>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qFormat/>
    <w:rsid w:val="00D93020"/>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qFormat/>
    <w:rsid w:val="00D93020"/>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nhideWhenUsed/>
    <w:rsid w:val="00FA060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A0608"/>
  </w:style>
  <w:style w:type="paragraph" w:styleId="Stopka">
    <w:name w:val="footer"/>
    <w:basedOn w:val="Normalny"/>
    <w:link w:val="StopkaZnak"/>
    <w:uiPriority w:val="99"/>
    <w:unhideWhenUsed/>
    <w:rsid w:val="00FA0608"/>
    <w:pPr>
      <w:tabs>
        <w:tab w:val="center" w:pos="4536"/>
        <w:tab w:val="right" w:pos="9072"/>
      </w:tabs>
    </w:pPr>
  </w:style>
  <w:style w:type="character" w:customStyle="1" w:styleId="StopkaZnak">
    <w:name w:val="Stopka Znak"/>
    <w:basedOn w:val="Domylnaczcionkaakapitu"/>
    <w:link w:val="Stopka"/>
    <w:uiPriority w:val="99"/>
    <w:rsid w:val="00FA0608"/>
  </w:style>
  <w:style w:type="character" w:customStyle="1" w:styleId="Nagwek1Znak">
    <w:name w:val="Nagłówek 1 Znak"/>
    <w:basedOn w:val="Domylnaczcionkaakapitu"/>
    <w:link w:val="Nagwek1"/>
    <w:rsid w:val="00FA0608"/>
    <w:rPr>
      <w:rFonts w:asciiTheme="majorHAnsi" w:eastAsiaTheme="majorEastAsia" w:hAnsiTheme="majorHAnsi" w:cstheme="majorBidi"/>
      <w:color w:val="2F5496" w:themeColor="accent1" w:themeShade="BF"/>
      <w:sz w:val="32"/>
      <w:szCs w:val="32"/>
      <w:lang w:eastAsia="pl-PL"/>
    </w:rPr>
  </w:style>
  <w:style w:type="character" w:styleId="Hipercze">
    <w:name w:val="Hyperlink"/>
    <w:rsid w:val="00FA0608"/>
    <w:rPr>
      <w:color w:val="0000FF"/>
      <w:u w:val="single"/>
    </w:rPr>
  </w:style>
  <w:style w:type="character" w:customStyle="1" w:styleId="Nierozpoznanawzmianka1">
    <w:name w:val="Nierozpoznana wzmianka1"/>
    <w:basedOn w:val="Domylnaczcionkaakapitu"/>
    <w:uiPriority w:val="99"/>
    <w:semiHidden/>
    <w:unhideWhenUsed/>
    <w:rsid w:val="00FA0608"/>
    <w:rPr>
      <w:color w:val="605E5C"/>
      <w:shd w:val="clear" w:color="auto" w:fill="E1DFDD"/>
    </w:rPr>
  </w:style>
  <w:style w:type="character" w:customStyle="1" w:styleId="Nagwek2Znak">
    <w:name w:val="Nagłówek 2 Znak"/>
    <w:basedOn w:val="Domylnaczcionkaakapitu"/>
    <w:link w:val="Nagwek2"/>
    <w:rsid w:val="00FA0608"/>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Lista punktowana1,Lista punktowana2,Lista punktowana3,List bullet,Numerowanie,Akapit z listą BS,normalny tekst"/>
    <w:basedOn w:val="Normalny"/>
    <w:link w:val="AkapitzlistZnak"/>
    <w:uiPriority w:val="34"/>
    <w:qFormat/>
    <w:rsid w:val="00FA0608"/>
    <w:pPr>
      <w:ind w:left="720"/>
      <w:contextualSpacing/>
    </w:pPr>
  </w:style>
  <w:style w:type="paragraph" w:styleId="Bezodstpw">
    <w:name w:val="No Spacing"/>
    <w:qFormat/>
    <w:rsid w:val="001B542F"/>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9302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93020"/>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rsid w:val="00D93020"/>
    <w:rPr>
      <w:rFonts w:ascii="Arial" w:eastAsia="Times New Roman" w:hAnsi="Arial" w:cs="Arial"/>
      <w:b/>
      <w:bCs/>
      <w:sz w:val="24"/>
      <w:szCs w:val="24"/>
      <w:lang w:eastAsia="pl-PL"/>
    </w:rPr>
  </w:style>
  <w:style w:type="character" w:customStyle="1" w:styleId="Nagwek6Znak">
    <w:name w:val="Nagłówek 6 Znak"/>
    <w:basedOn w:val="Domylnaczcionkaakapitu"/>
    <w:link w:val="Nagwek6"/>
    <w:rsid w:val="00D93020"/>
    <w:rPr>
      <w:rFonts w:ascii="Times New Roman" w:eastAsia="Times New Roman" w:hAnsi="Times New Roman" w:cs="Times New Roman"/>
      <w:b/>
      <w:bCs/>
      <w:sz w:val="32"/>
      <w:szCs w:val="32"/>
      <w:lang w:eastAsia="pl-PL"/>
    </w:rPr>
  </w:style>
  <w:style w:type="character" w:customStyle="1" w:styleId="Nagwek7Znak">
    <w:name w:val="Nagłówek 7 Znak"/>
    <w:basedOn w:val="Domylnaczcionkaakapitu"/>
    <w:link w:val="Nagwek7"/>
    <w:rsid w:val="00D93020"/>
    <w:rPr>
      <w:rFonts w:ascii="Arial" w:eastAsia="Times New Roman" w:hAnsi="Arial" w:cs="Arial"/>
      <w:b/>
      <w:bCs/>
      <w:lang w:eastAsia="pl-PL"/>
    </w:rPr>
  </w:style>
  <w:style w:type="character" w:customStyle="1" w:styleId="Nagwek8Znak">
    <w:name w:val="Nagłówek 8 Znak"/>
    <w:basedOn w:val="Domylnaczcionkaakapitu"/>
    <w:link w:val="Nagwek8"/>
    <w:rsid w:val="00D93020"/>
    <w:rPr>
      <w:rFonts w:ascii="Arial" w:eastAsia="Times New Roman" w:hAnsi="Arial" w:cs="Arial"/>
      <w:u w:val="single"/>
      <w:lang w:eastAsia="pl-PL"/>
    </w:rPr>
  </w:style>
  <w:style w:type="character" w:customStyle="1" w:styleId="Nagwek9Znak">
    <w:name w:val="Nagłówek 9 Znak"/>
    <w:basedOn w:val="Domylnaczcionkaakapitu"/>
    <w:link w:val="Nagwek9"/>
    <w:rsid w:val="00D93020"/>
    <w:rPr>
      <w:rFonts w:ascii="Arial" w:eastAsia="Times New Roman" w:hAnsi="Arial" w:cs="Arial"/>
      <w:b/>
      <w:bCs/>
      <w:lang w:eastAsia="pl-PL"/>
    </w:rPr>
  </w:style>
  <w:style w:type="numbering" w:customStyle="1" w:styleId="Bezlisty1">
    <w:name w:val="Bez listy1"/>
    <w:next w:val="Bezlisty"/>
    <w:uiPriority w:val="99"/>
    <w:semiHidden/>
    <w:unhideWhenUsed/>
    <w:rsid w:val="00D93020"/>
  </w:style>
  <w:style w:type="table" w:styleId="Tabela-Siatka">
    <w:name w:val="Table Grid"/>
    <w:aliases w:val="Siatka tabeli,Tabela - Siatka5"/>
    <w:basedOn w:val="Standardowy"/>
    <w:rsid w:val="00D9302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D93020"/>
    <w:rPr>
      <w:rFonts w:ascii="Arial" w:hAnsi="Arial" w:cs="Arial" w:hint="default"/>
      <w:b/>
      <w:bCs/>
      <w:sz w:val="22"/>
      <w:szCs w:val="22"/>
      <w:lang w:bidi="ar-SA"/>
    </w:rPr>
  </w:style>
  <w:style w:type="character" w:styleId="Pogrubienie">
    <w:name w:val="Strong"/>
    <w:uiPriority w:val="22"/>
    <w:qFormat/>
    <w:rsid w:val="00D93020"/>
    <w:rPr>
      <w:b/>
      <w:bCs/>
    </w:rPr>
  </w:style>
  <w:style w:type="paragraph" w:styleId="Tekstdymka">
    <w:name w:val="Balloon Text"/>
    <w:basedOn w:val="Normalny"/>
    <w:link w:val="TekstdymkaZnak"/>
    <w:uiPriority w:val="99"/>
    <w:rsid w:val="00D93020"/>
    <w:rPr>
      <w:rFonts w:ascii="Tahoma" w:hAnsi="Tahoma" w:cs="Tahoma"/>
      <w:sz w:val="16"/>
      <w:szCs w:val="16"/>
    </w:rPr>
  </w:style>
  <w:style w:type="character" w:customStyle="1" w:styleId="TekstdymkaZnak">
    <w:name w:val="Tekst dymka Znak"/>
    <w:basedOn w:val="Domylnaczcionkaakapitu"/>
    <w:link w:val="Tekstdymka"/>
    <w:uiPriority w:val="99"/>
    <w:rsid w:val="00D93020"/>
    <w:rPr>
      <w:rFonts w:ascii="Tahoma" w:eastAsia="Times New Roman" w:hAnsi="Tahoma" w:cs="Tahoma"/>
      <w:sz w:val="16"/>
      <w:szCs w:val="16"/>
      <w:lang w:eastAsia="pl-PL"/>
    </w:rPr>
  </w:style>
  <w:style w:type="character" w:styleId="Odwoaniedokomentarza">
    <w:name w:val="annotation reference"/>
    <w:uiPriority w:val="99"/>
    <w:unhideWhenUsed/>
    <w:rsid w:val="00D9302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nhideWhenUsed/>
    <w:rsid w:val="00D93020"/>
    <w:pPr>
      <w:spacing w:after="200"/>
    </w:pPr>
    <w:rPr>
      <w:rFonts w:ascii="Calibri" w:eastAsia="Calibri" w:hAnsi="Calibri"/>
      <w:sz w:val="20"/>
      <w:szCs w:val="20"/>
      <w:lang w:eastAsia="en-US"/>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D930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rsid w:val="00D93020"/>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rsid w:val="00D93020"/>
    <w:rPr>
      <w:rFonts w:ascii="Times New Roman" w:eastAsia="Times New Roman" w:hAnsi="Times New Roman" w:cs="Times New Roman"/>
      <w:b/>
      <w:bCs/>
      <w:sz w:val="20"/>
      <w:szCs w:val="20"/>
      <w:lang w:eastAsia="pl-PL"/>
    </w:rPr>
  </w:style>
  <w:style w:type="numbering" w:customStyle="1" w:styleId="Bezlisty11">
    <w:name w:val="Bez listy11"/>
    <w:next w:val="Bezlisty"/>
    <w:semiHidden/>
    <w:unhideWhenUsed/>
    <w:rsid w:val="00D93020"/>
  </w:style>
  <w:style w:type="paragraph" w:styleId="Tytu">
    <w:name w:val="Title"/>
    <w:basedOn w:val="Normalny"/>
    <w:link w:val="TytuZnak"/>
    <w:qFormat/>
    <w:rsid w:val="00D93020"/>
    <w:pPr>
      <w:widowControl w:val="0"/>
      <w:jc w:val="center"/>
    </w:pPr>
    <w:rPr>
      <w:b/>
      <w:bCs/>
    </w:rPr>
  </w:style>
  <w:style w:type="character" w:customStyle="1" w:styleId="TytuZnak">
    <w:name w:val="Tytuł Znak"/>
    <w:basedOn w:val="Domylnaczcionkaakapitu"/>
    <w:link w:val="Tytu"/>
    <w:rsid w:val="00D93020"/>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D93020"/>
    <w:pPr>
      <w:widowControl w:val="0"/>
      <w:spacing w:after="120"/>
      <w:ind w:left="283"/>
    </w:pPr>
    <w:rPr>
      <w:sz w:val="20"/>
      <w:szCs w:val="20"/>
    </w:rPr>
  </w:style>
  <w:style w:type="character" w:customStyle="1" w:styleId="Tekstpodstawowy2Znak">
    <w:name w:val="Tekst podstawowy 2 Znak"/>
    <w:basedOn w:val="Domylnaczcionkaakapitu"/>
    <w:link w:val="Tekstpodstawowy2"/>
    <w:rsid w:val="00D93020"/>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D93020"/>
    <w:pPr>
      <w:widowControl w:val="0"/>
      <w:jc w:val="both"/>
    </w:pPr>
    <w:rPr>
      <w:rFonts w:ascii="Arial" w:hAnsi="Arial" w:cs="Arial"/>
    </w:rPr>
  </w:style>
  <w:style w:type="character" w:customStyle="1" w:styleId="TekstpodstawowyZnak">
    <w:name w:val="Tekst podstawowy Znak"/>
    <w:aliases w:val="Tekst podstawowy Znak Znak Znak"/>
    <w:basedOn w:val="Domylnaczcionkaakapitu"/>
    <w:link w:val="Tekstpodstawowy"/>
    <w:rsid w:val="00D93020"/>
    <w:rPr>
      <w:rFonts w:ascii="Arial" w:eastAsia="Times New Roman" w:hAnsi="Arial" w:cs="Arial"/>
      <w:sz w:val="24"/>
      <w:szCs w:val="24"/>
      <w:lang w:eastAsia="pl-PL"/>
    </w:rPr>
  </w:style>
  <w:style w:type="paragraph" w:customStyle="1" w:styleId="BodyText21">
    <w:name w:val="Body Text 21"/>
    <w:basedOn w:val="Normalny"/>
    <w:uiPriority w:val="99"/>
    <w:rsid w:val="00D93020"/>
    <w:pPr>
      <w:widowControl w:val="0"/>
      <w:ind w:firstLine="60"/>
      <w:jc w:val="both"/>
    </w:pPr>
    <w:rPr>
      <w:rFonts w:ascii="Arial" w:hAnsi="Arial" w:cs="Arial"/>
    </w:rPr>
  </w:style>
  <w:style w:type="paragraph" w:styleId="Tekstprzypisudolnego">
    <w:name w:val="footnote text"/>
    <w:aliases w:val="Tekst przypisu,Footnote,Podrozdzia3"/>
    <w:basedOn w:val="Normalny"/>
    <w:link w:val="TekstprzypisudolnegoZnak"/>
    <w:uiPriority w:val="99"/>
    <w:rsid w:val="00D93020"/>
    <w:pPr>
      <w:widowControl w:val="0"/>
    </w:pPr>
    <w:rPr>
      <w:sz w:val="20"/>
      <w:szCs w:val="20"/>
    </w:rPr>
  </w:style>
  <w:style w:type="character" w:customStyle="1" w:styleId="TekstprzypisudolnegoZnak">
    <w:name w:val="Tekst przypisu dolnego Znak"/>
    <w:aliases w:val="Tekst przypisu Znak,Footnote Znak,Podrozdzia3 Znak"/>
    <w:basedOn w:val="Domylnaczcionkaakapitu"/>
    <w:link w:val="Tekstprzypisudolnego"/>
    <w:uiPriority w:val="99"/>
    <w:rsid w:val="00D93020"/>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D93020"/>
    <w:rPr>
      <w:vertAlign w:val="superscript"/>
    </w:rPr>
  </w:style>
  <w:style w:type="character" w:styleId="Numerstrony">
    <w:name w:val="page number"/>
    <w:basedOn w:val="Domylnaczcionkaakapitu"/>
    <w:rsid w:val="00D93020"/>
  </w:style>
  <w:style w:type="character" w:styleId="UyteHipercze">
    <w:name w:val="FollowedHyperlink"/>
    <w:aliases w:val="OdwiedzoneHiperłącze"/>
    <w:rsid w:val="00D93020"/>
    <w:rPr>
      <w:color w:val="800080"/>
      <w:u w:val="single"/>
    </w:rPr>
  </w:style>
  <w:style w:type="paragraph" w:customStyle="1" w:styleId="ust">
    <w:name w:val="ust"/>
    <w:rsid w:val="00D9302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93020"/>
    <w:pPr>
      <w:spacing w:before="60" w:after="60"/>
      <w:ind w:left="851" w:hanging="295"/>
      <w:jc w:val="both"/>
    </w:pPr>
  </w:style>
  <w:style w:type="paragraph" w:customStyle="1" w:styleId="pkt1">
    <w:name w:val="pkt1"/>
    <w:basedOn w:val="pkt"/>
    <w:uiPriority w:val="99"/>
    <w:rsid w:val="00D93020"/>
    <w:pPr>
      <w:ind w:left="850" w:hanging="425"/>
    </w:pPr>
  </w:style>
  <w:style w:type="table" w:customStyle="1" w:styleId="Tabela-Siatka1">
    <w:name w:val="Tabela - Siatka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D93020"/>
    <w:pPr>
      <w:widowControl w:val="0"/>
    </w:pPr>
    <w:rPr>
      <w:sz w:val="20"/>
      <w:szCs w:val="20"/>
    </w:rPr>
  </w:style>
  <w:style w:type="paragraph" w:styleId="Tekstpodstawowywcity3">
    <w:name w:val="Body Text Indent 3"/>
    <w:basedOn w:val="Normalny"/>
    <w:link w:val="Tekstpodstawowywcity3Znak"/>
    <w:rsid w:val="00D93020"/>
    <w:pPr>
      <w:widowControl w:val="0"/>
      <w:spacing w:after="120"/>
      <w:ind w:left="283"/>
    </w:pPr>
    <w:rPr>
      <w:sz w:val="16"/>
      <w:szCs w:val="16"/>
    </w:rPr>
  </w:style>
  <w:style w:type="character" w:customStyle="1" w:styleId="Tekstpodstawowywcity3Znak">
    <w:name w:val="Tekst podstawowy wcięty 3 Znak"/>
    <w:basedOn w:val="Domylnaczcionkaakapitu"/>
    <w:link w:val="Tekstpodstawowywcity3"/>
    <w:rsid w:val="00D93020"/>
    <w:rPr>
      <w:rFonts w:ascii="Times New Roman" w:eastAsia="Times New Roman" w:hAnsi="Times New Roman" w:cs="Times New Roman"/>
      <w:sz w:val="16"/>
      <w:szCs w:val="16"/>
      <w:lang w:eastAsia="pl-PL"/>
    </w:rPr>
  </w:style>
  <w:style w:type="paragraph" w:customStyle="1" w:styleId="StandardowyStandardowy1">
    <w:name w:val="Standardowy.Standardowy1"/>
    <w:rsid w:val="00D9302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Mapadokumentu">
    <w:name w:val="Document Map"/>
    <w:aliases w:val="Plan dokumentu"/>
    <w:basedOn w:val="Normalny"/>
    <w:link w:val="MapadokumentuZnak"/>
    <w:rsid w:val="00D93020"/>
    <w:pPr>
      <w:widowControl w:val="0"/>
      <w:shd w:val="clear" w:color="auto" w:fill="000080"/>
    </w:pPr>
    <w:rPr>
      <w:rFonts w:ascii="Tahoma" w:hAnsi="Tahoma" w:cs="Tahoma"/>
      <w:sz w:val="20"/>
      <w:szCs w:val="20"/>
    </w:rPr>
  </w:style>
  <w:style w:type="character" w:customStyle="1" w:styleId="MapadokumentuZnak">
    <w:name w:val="Mapa dokumentu Znak"/>
    <w:aliases w:val="Plan dokumentu Znak"/>
    <w:basedOn w:val="Domylnaczcionkaakapitu"/>
    <w:link w:val="Mapadokumentu"/>
    <w:rsid w:val="00D93020"/>
    <w:rPr>
      <w:rFonts w:ascii="Tahoma" w:eastAsia="Times New Roman" w:hAnsi="Tahoma" w:cs="Tahoma"/>
      <w:sz w:val="20"/>
      <w:szCs w:val="20"/>
      <w:shd w:val="clear" w:color="auto" w:fill="000080"/>
      <w:lang w:eastAsia="pl-PL"/>
    </w:rPr>
  </w:style>
  <w:style w:type="paragraph" w:styleId="NormalnyWeb">
    <w:name w:val="Normal (Web)"/>
    <w:basedOn w:val="Normalny"/>
    <w:rsid w:val="00D93020"/>
    <w:pPr>
      <w:spacing w:before="100" w:beforeAutospacing="1" w:after="100" w:afterAutospacing="1"/>
    </w:pPr>
  </w:style>
  <w:style w:type="paragraph" w:customStyle="1" w:styleId="Tekstpodstawowy21">
    <w:name w:val="Tekst podstawowy 21"/>
    <w:basedOn w:val="Normalny"/>
    <w:rsid w:val="00D93020"/>
    <w:pPr>
      <w:overflowPunct w:val="0"/>
      <w:autoSpaceDE w:val="0"/>
      <w:autoSpaceDN w:val="0"/>
      <w:adjustRightInd w:val="0"/>
      <w:jc w:val="both"/>
      <w:textAlignment w:val="baseline"/>
    </w:pPr>
    <w:rPr>
      <w:b/>
      <w:szCs w:val="20"/>
    </w:rPr>
  </w:style>
  <w:style w:type="paragraph" w:customStyle="1" w:styleId="Tekstpodstawowy210">
    <w:name w:val="Tekst podstawowy 21"/>
    <w:basedOn w:val="Normalny"/>
    <w:rsid w:val="00D93020"/>
    <w:pPr>
      <w:suppressAutoHyphens/>
      <w:overflowPunct w:val="0"/>
      <w:autoSpaceDE w:val="0"/>
      <w:textAlignment w:val="baseline"/>
    </w:pPr>
    <w:rPr>
      <w:rFonts w:ascii="Arial" w:hAnsi="Arial"/>
      <w:sz w:val="22"/>
      <w:szCs w:val="20"/>
      <w:lang w:eastAsia="ar-SA"/>
    </w:rPr>
  </w:style>
  <w:style w:type="paragraph" w:styleId="Tekstpodstawowywcity2">
    <w:name w:val="Body Text Indent 2"/>
    <w:basedOn w:val="Normalny"/>
    <w:link w:val="Tekstpodstawowywcity2Znak"/>
    <w:rsid w:val="00D93020"/>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D9302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93020"/>
    <w:pPr>
      <w:widowControl w:val="0"/>
      <w:spacing w:after="120"/>
    </w:pPr>
    <w:rPr>
      <w:sz w:val="16"/>
      <w:szCs w:val="16"/>
    </w:rPr>
  </w:style>
  <w:style w:type="character" w:customStyle="1" w:styleId="Tekstpodstawowy3Znak">
    <w:name w:val="Tekst podstawowy 3 Znak"/>
    <w:basedOn w:val="Domylnaczcionkaakapitu"/>
    <w:link w:val="Tekstpodstawowy3"/>
    <w:uiPriority w:val="99"/>
    <w:rsid w:val="00D93020"/>
    <w:rPr>
      <w:rFonts w:ascii="Times New Roman" w:eastAsia="Times New Roman" w:hAnsi="Times New Roman" w:cs="Times New Roman"/>
      <w:sz w:val="16"/>
      <w:szCs w:val="16"/>
      <w:lang w:eastAsia="pl-PL"/>
    </w:rPr>
  </w:style>
  <w:style w:type="paragraph" w:customStyle="1" w:styleId="Default">
    <w:name w:val="Default"/>
    <w:link w:val="DefaultZnak"/>
    <w:rsid w:val="00D93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5">
    <w:name w:val="Znak5"/>
    <w:basedOn w:val="Normalny"/>
    <w:rsid w:val="00D93020"/>
    <w:pPr>
      <w:suppressAutoHyphens/>
      <w:spacing w:after="160" w:line="240" w:lineRule="exact"/>
    </w:pPr>
    <w:rPr>
      <w:rFonts w:ascii="Tahoma" w:hAnsi="Tahoma"/>
      <w:sz w:val="20"/>
      <w:szCs w:val="20"/>
      <w:lang w:val="en-US" w:eastAsia="en-US"/>
    </w:rPr>
  </w:style>
  <w:style w:type="paragraph" w:customStyle="1" w:styleId="Standard">
    <w:name w:val="Standard"/>
    <w:rsid w:val="00D9302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D93020"/>
    <w:pPr>
      <w:widowControl w:val="0"/>
      <w:spacing w:before="100" w:after="100"/>
      <w:ind w:left="567"/>
    </w:pPr>
    <w:rPr>
      <w:rFonts w:ascii="Arial" w:eastAsia="Arial" w:hAnsi="Arial" w:cs="Arial"/>
      <w:b/>
      <w:bCs/>
      <w:i/>
      <w:iCs/>
      <w:sz w:val="18"/>
      <w:szCs w:val="18"/>
      <w:lang w:bidi="pl-PL"/>
    </w:rPr>
  </w:style>
  <w:style w:type="paragraph" w:customStyle="1" w:styleId="Akapitzlist1">
    <w:name w:val="Akapit z listą1"/>
    <w:basedOn w:val="Normalny"/>
    <w:uiPriority w:val="99"/>
    <w:rsid w:val="00D93020"/>
    <w:pPr>
      <w:spacing w:after="200" w:line="276" w:lineRule="auto"/>
      <w:ind w:left="720"/>
      <w:contextualSpacing/>
    </w:pPr>
    <w:rPr>
      <w:rFonts w:ascii="Calibri" w:hAnsi="Calibri"/>
      <w:sz w:val="22"/>
      <w:szCs w:val="22"/>
    </w:rPr>
  </w:style>
  <w:style w:type="paragraph" w:styleId="Zwykytekst">
    <w:name w:val="Plain Text"/>
    <w:basedOn w:val="Normalny"/>
    <w:link w:val="ZwykytekstZnak"/>
    <w:rsid w:val="00D93020"/>
    <w:rPr>
      <w:rFonts w:ascii="Courier New" w:hAnsi="Courier New"/>
      <w:sz w:val="20"/>
      <w:szCs w:val="20"/>
    </w:rPr>
  </w:style>
  <w:style w:type="character" w:customStyle="1" w:styleId="ZwykytekstZnak">
    <w:name w:val="Zwykły tekst Znak"/>
    <w:basedOn w:val="Domylnaczcionkaakapitu"/>
    <w:link w:val="Zwykytekst"/>
    <w:rsid w:val="00D93020"/>
    <w:rPr>
      <w:rFonts w:ascii="Courier New" w:eastAsia="Times New Roman" w:hAnsi="Courier New" w:cs="Times New Roman"/>
      <w:sz w:val="20"/>
      <w:szCs w:val="20"/>
      <w:lang w:eastAsia="pl-PL"/>
    </w:rPr>
  </w:style>
  <w:style w:type="paragraph" w:customStyle="1" w:styleId="Akapitzlist2">
    <w:name w:val="Akapit z listą2"/>
    <w:basedOn w:val="Normalny"/>
    <w:uiPriority w:val="99"/>
    <w:qFormat/>
    <w:rsid w:val="00D93020"/>
    <w:pPr>
      <w:spacing w:after="200" w:line="276" w:lineRule="auto"/>
      <w:ind w:left="720"/>
      <w:contextualSpacing/>
    </w:pPr>
    <w:rPr>
      <w:rFonts w:ascii="Calibri" w:hAnsi="Calibri"/>
      <w:sz w:val="22"/>
      <w:szCs w:val="22"/>
    </w:rPr>
  </w:style>
  <w:style w:type="paragraph" w:styleId="Poprawka">
    <w:name w:val="Revision"/>
    <w:hidden/>
    <w:uiPriority w:val="99"/>
    <w:semiHidden/>
    <w:rsid w:val="00D93020"/>
    <w:pPr>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D93020"/>
    <w:pPr>
      <w:widowControl w:val="0"/>
      <w:spacing w:after="60"/>
      <w:jc w:val="center"/>
      <w:outlineLvl w:val="1"/>
    </w:pPr>
    <w:rPr>
      <w:rFonts w:ascii="Cambria" w:hAnsi="Cambria"/>
    </w:rPr>
  </w:style>
  <w:style w:type="character" w:customStyle="1" w:styleId="PodtytuZnak">
    <w:name w:val="Podtytuł Znak"/>
    <w:basedOn w:val="Domylnaczcionkaakapitu"/>
    <w:link w:val="Podtytu"/>
    <w:rsid w:val="00D93020"/>
    <w:rPr>
      <w:rFonts w:ascii="Cambria" w:eastAsia="Times New Roman" w:hAnsi="Cambria" w:cs="Times New Roman"/>
      <w:sz w:val="24"/>
      <w:szCs w:val="24"/>
      <w:lang w:eastAsia="pl-PL"/>
    </w:rPr>
  </w:style>
  <w:style w:type="character" w:styleId="Uwydatnienie">
    <w:name w:val="Emphasis"/>
    <w:qFormat/>
    <w:rsid w:val="00D93020"/>
    <w:rPr>
      <w:i/>
      <w:iCs/>
    </w:rPr>
  </w:style>
  <w:style w:type="character" w:styleId="Wyrnieniedelikatne">
    <w:name w:val="Subtle Emphasis"/>
    <w:uiPriority w:val="19"/>
    <w:qFormat/>
    <w:rsid w:val="00D93020"/>
    <w:rPr>
      <w:i/>
      <w:iCs/>
      <w:color w:val="808080"/>
    </w:rPr>
  </w:style>
  <w:style w:type="paragraph" w:styleId="Tekstpodstawowywcity">
    <w:name w:val="Body Text Indent"/>
    <w:basedOn w:val="Normalny"/>
    <w:link w:val="TekstpodstawowywcityZnak"/>
    <w:uiPriority w:val="99"/>
    <w:unhideWhenUsed/>
    <w:rsid w:val="00D93020"/>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D93020"/>
    <w:rPr>
      <w:rFonts w:ascii="Times New Roman" w:eastAsia="Times New Roman" w:hAnsi="Times New Roman" w:cs="Times New Roman"/>
      <w:sz w:val="20"/>
      <w:szCs w:val="20"/>
      <w:lang w:eastAsia="pl-PL"/>
    </w:rPr>
  </w:style>
  <w:style w:type="character" w:customStyle="1" w:styleId="StylArial11pt">
    <w:name w:val="Styl Arial 11 pt"/>
    <w:rsid w:val="00D93020"/>
    <w:rPr>
      <w:rFonts w:ascii="Arial" w:hAnsi="Arial" w:cs="Arial" w:hint="default"/>
      <w:sz w:val="20"/>
    </w:rPr>
  </w:style>
  <w:style w:type="paragraph" w:customStyle="1" w:styleId="bodytext2">
    <w:name w:val="bodytext2"/>
    <w:basedOn w:val="Normalny"/>
    <w:rsid w:val="00D93020"/>
    <w:pPr>
      <w:spacing w:after="240" w:line="360" w:lineRule="atLeast"/>
      <w:jc w:val="both"/>
    </w:pPr>
    <w:rPr>
      <w:rFonts w:ascii="Arial Narrow" w:eastAsia="Calibri" w:hAnsi="Arial Narrow"/>
      <w:sz w:val="26"/>
      <w:szCs w:val="26"/>
    </w:rPr>
  </w:style>
  <w:style w:type="numbering" w:customStyle="1" w:styleId="Bezlisty111">
    <w:name w:val="Bez listy111"/>
    <w:next w:val="Bezlisty"/>
    <w:uiPriority w:val="99"/>
    <w:semiHidden/>
    <w:unhideWhenUsed/>
    <w:rsid w:val="00D93020"/>
  </w:style>
  <w:style w:type="numbering" w:customStyle="1" w:styleId="Bezlisty1111">
    <w:name w:val="Bez listy1111"/>
    <w:next w:val="Bezlisty"/>
    <w:uiPriority w:val="99"/>
    <w:semiHidden/>
    <w:unhideWhenUsed/>
    <w:rsid w:val="00D93020"/>
  </w:style>
  <w:style w:type="paragraph" w:customStyle="1" w:styleId="Znak50">
    <w:name w:val="Znak5"/>
    <w:basedOn w:val="Normalny"/>
    <w:rsid w:val="00D93020"/>
    <w:pPr>
      <w:suppressAutoHyphens/>
      <w:spacing w:after="160" w:line="240" w:lineRule="exact"/>
    </w:pPr>
    <w:rPr>
      <w:rFonts w:ascii="Tahoma" w:hAnsi="Tahoma"/>
      <w:sz w:val="20"/>
      <w:szCs w:val="20"/>
      <w:lang w:val="en-US" w:eastAsia="en-US"/>
    </w:rPr>
  </w:style>
  <w:style w:type="paragraph" w:customStyle="1" w:styleId="Tekstpodstawowywcity210">
    <w:name w:val="Tekst podstawowy wcięty 21"/>
    <w:basedOn w:val="Normalny"/>
    <w:rsid w:val="00D93020"/>
    <w:pPr>
      <w:widowControl w:val="0"/>
      <w:spacing w:before="100" w:after="100"/>
      <w:ind w:left="567"/>
    </w:pPr>
    <w:rPr>
      <w:rFonts w:ascii="Arial" w:eastAsia="Arial" w:hAnsi="Arial" w:cs="Arial"/>
      <w:b/>
      <w:bCs/>
      <w:i/>
      <w:iCs/>
      <w:sz w:val="18"/>
      <w:szCs w:val="18"/>
      <w:lang w:bidi="pl-PL"/>
    </w:rPr>
  </w:style>
  <w:style w:type="numbering" w:customStyle="1" w:styleId="Bezlisty2">
    <w:name w:val="Bez listy2"/>
    <w:next w:val="Bezlisty"/>
    <w:uiPriority w:val="99"/>
    <w:semiHidden/>
    <w:unhideWhenUsed/>
    <w:rsid w:val="00D93020"/>
  </w:style>
  <w:style w:type="paragraph" w:styleId="Legenda">
    <w:name w:val="caption"/>
    <w:basedOn w:val="Normalny"/>
    <w:next w:val="Normalny"/>
    <w:uiPriority w:val="35"/>
    <w:unhideWhenUsed/>
    <w:qFormat/>
    <w:rsid w:val="00D93020"/>
    <w:pPr>
      <w:widowControl w:val="0"/>
      <w:spacing w:after="200"/>
    </w:pPr>
    <w:rPr>
      <w:b/>
      <w:bCs/>
      <w:color w:val="4F81BD"/>
      <w:sz w:val="18"/>
      <w:szCs w:val="18"/>
    </w:rPr>
  </w:style>
  <w:style w:type="paragraph" w:styleId="Tekstprzypisukocowego">
    <w:name w:val="endnote text"/>
    <w:basedOn w:val="Normalny"/>
    <w:link w:val="TekstprzypisukocowegoZnak"/>
    <w:unhideWhenUsed/>
    <w:rsid w:val="00D93020"/>
    <w:pPr>
      <w:widowControl w:val="0"/>
    </w:pPr>
    <w:rPr>
      <w:sz w:val="20"/>
      <w:szCs w:val="20"/>
    </w:rPr>
  </w:style>
  <w:style w:type="character" w:customStyle="1" w:styleId="TekstprzypisukocowegoZnak">
    <w:name w:val="Tekst przypisu końcowego Znak"/>
    <w:basedOn w:val="Domylnaczcionkaakapitu"/>
    <w:link w:val="Tekstprzypisukocowego"/>
    <w:rsid w:val="00D93020"/>
    <w:rPr>
      <w:rFonts w:ascii="Times New Roman" w:eastAsia="Times New Roman" w:hAnsi="Times New Roman" w:cs="Times New Roman"/>
      <w:sz w:val="20"/>
      <w:szCs w:val="20"/>
      <w:lang w:eastAsia="pl-PL"/>
    </w:rPr>
  </w:style>
  <w:style w:type="character" w:styleId="Odwoanieprzypisukocowego">
    <w:name w:val="endnote reference"/>
    <w:unhideWhenUsed/>
    <w:rsid w:val="00D93020"/>
    <w:rPr>
      <w:vertAlign w:val="superscript"/>
    </w:rPr>
  </w:style>
  <w:style w:type="character" w:customStyle="1" w:styleId="Teksttreci">
    <w:name w:val="Tekst treści_"/>
    <w:link w:val="Teksttreci0"/>
    <w:rsid w:val="00D93020"/>
    <w:rPr>
      <w:sz w:val="23"/>
      <w:szCs w:val="23"/>
      <w:shd w:val="clear" w:color="auto" w:fill="FFFFFF"/>
    </w:rPr>
  </w:style>
  <w:style w:type="character" w:customStyle="1" w:styleId="TeksttreciPogrubienie">
    <w:name w:val="Tekst treści + Pogrubienie"/>
    <w:rsid w:val="00D93020"/>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D93020"/>
    <w:pPr>
      <w:shd w:val="clear" w:color="auto" w:fill="FFFFFF"/>
      <w:spacing w:before="240" w:after="1200" w:line="408" w:lineRule="exact"/>
      <w:ind w:hanging="640"/>
      <w:jc w:val="center"/>
    </w:pPr>
    <w:rPr>
      <w:rFonts w:asciiTheme="minorHAnsi" w:eastAsiaTheme="minorHAnsi" w:hAnsiTheme="minorHAnsi" w:cstheme="minorBidi"/>
      <w:sz w:val="23"/>
      <w:szCs w:val="23"/>
      <w:lang w:eastAsia="en-US"/>
    </w:rPr>
  </w:style>
  <w:style w:type="table" w:customStyle="1" w:styleId="Tabela-Siatka2">
    <w:name w:val="Tabela - Siatka2"/>
    <w:basedOn w:val="Standardowy"/>
    <w:next w:val="Tabela-Siatka"/>
    <w:uiPriority w:val="99"/>
    <w:rsid w:val="00D930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93020"/>
    <w:pPr>
      <w:suppressAutoHyphens/>
      <w:spacing w:before="120"/>
      <w:jc w:val="both"/>
    </w:pPr>
    <w:rPr>
      <w:i/>
      <w:iCs/>
      <w:lang w:eastAsia="ar-SA"/>
    </w:rPr>
  </w:style>
  <w:style w:type="character" w:customStyle="1" w:styleId="tekstdokbold">
    <w:name w:val="tekst dok. bold"/>
    <w:rsid w:val="00D93020"/>
    <w:rPr>
      <w:b/>
      <w:bCs w:val="0"/>
    </w:rPr>
  </w:style>
  <w:style w:type="paragraph" w:customStyle="1" w:styleId="Bezodstpw1">
    <w:name w:val="Bez odstępów1"/>
    <w:rsid w:val="00D93020"/>
    <w:pPr>
      <w:spacing w:after="0" w:line="240" w:lineRule="auto"/>
    </w:pPr>
    <w:rPr>
      <w:rFonts w:ascii="Times New Roman" w:eastAsia="Times New Roman" w:hAnsi="Times New Roman" w:cs="Times New Roman"/>
      <w:sz w:val="24"/>
      <w:szCs w:val="24"/>
      <w:lang w:eastAsia="pl-PL"/>
    </w:rPr>
  </w:style>
  <w:style w:type="character" w:customStyle="1" w:styleId="akapitdomyslny">
    <w:name w:val="akapitdomyslny"/>
    <w:rsid w:val="00D93020"/>
    <w:rPr>
      <w:sz w:val="20"/>
    </w:rPr>
  </w:style>
  <w:style w:type="paragraph" w:styleId="Tekstblokowy">
    <w:name w:val="Block Text"/>
    <w:basedOn w:val="Normalny"/>
    <w:rsid w:val="00D93020"/>
    <w:pPr>
      <w:tabs>
        <w:tab w:val="left" w:pos="-567"/>
      </w:tabs>
      <w:ind w:left="6120" w:right="-426"/>
      <w:jc w:val="center"/>
    </w:pPr>
    <w:rPr>
      <w:color w:val="FF0000"/>
      <w:sz w:val="22"/>
    </w:rPr>
  </w:style>
  <w:style w:type="numbering" w:customStyle="1" w:styleId="Styl2">
    <w:name w:val="Styl2"/>
    <w:uiPriority w:val="99"/>
    <w:rsid w:val="00D93020"/>
    <w:pPr>
      <w:numPr>
        <w:numId w:val="5"/>
      </w:numPr>
    </w:pPr>
  </w:style>
  <w:style w:type="numbering" w:customStyle="1" w:styleId="Styl3">
    <w:name w:val="Styl3"/>
    <w:uiPriority w:val="99"/>
    <w:rsid w:val="00D93020"/>
    <w:pPr>
      <w:numPr>
        <w:numId w:val="6"/>
      </w:numPr>
    </w:pPr>
  </w:style>
  <w:style w:type="numbering" w:customStyle="1" w:styleId="Styl15">
    <w:name w:val="Styl15"/>
    <w:uiPriority w:val="99"/>
    <w:rsid w:val="00D93020"/>
    <w:pPr>
      <w:numPr>
        <w:numId w:val="7"/>
      </w:numPr>
    </w:pPr>
  </w:style>
  <w:style w:type="numbering" w:customStyle="1" w:styleId="Styl23">
    <w:name w:val="Styl23"/>
    <w:rsid w:val="00D93020"/>
    <w:pPr>
      <w:numPr>
        <w:numId w:val="8"/>
      </w:numPr>
    </w:pPr>
  </w:style>
  <w:style w:type="numbering" w:customStyle="1" w:styleId="Styl27">
    <w:name w:val="Styl27"/>
    <w:rsid w:val="00D93020"/>
    <w:pPr>
      <w:numPr>
        <w:numId w:val="9"/>
      </w:numPr>
    </w:pPr>
  </w:style>
  <w:style w:type="numbering" w:customStyle="1" w:styleId="Styl30">
    <w:name w:val="Styl30"/>
    <w:rsid w:val="00D93020"/>
    <w:pPr>
      <w:numPr>
        <w:numId w:val="10"/>
      </w:numPr>
    </w:pPr>
  </w:style>
  <w:style w:type="numbering" w:customStyle="1" w:styleId="Styl41">
    <w:name w:val="Styl41"/>
    <w:rsid w:val="00D93020"/>
    <w:pPr>
      <w:numPr>
        <w:numId w:val="11"/>
      </w:numPr>
    </w:pPr>
  </w:style>
  <w:style w:type="paragraph" w:styleId="Nagwekspisutreci">
    <w:name w:val="TOC Heading"/>
    <w:basedOn w:val="Nagwek1"/>
    <w:next w:val="Normalny"/>
    <w:uiPriority w:val="39"/>
    <w:unhideWhenUsed/>
    <w:qFormat/>
    <w:rsid w:val="00D93020"/>
    <w:pPr>
      <w:spacing w:before="480" w:line="276" w:lineRule="auto"/>
      <w:outlineLvl w:val="9"/>
    </w:pPr>
    <w:rPr>
      <w:rFonts w:ascii="Cambria" w:eastAsia="Times New Roman" w:hAnsi="Cambria" w:cs="Times New Roman"/>
      <w:b/>
      <w:bCs/>
      <w:color w:val="365F91"/>
      <w:sz w:val="28"/>
      <w:szCs w:val="28"/>
      <w:lang w:eastAsia="en-US"/>
    </w:rPr>
  </w:style>
  <w:style w:type="paragraph" w:styleId="Spistreci1">
    <w:name w:val="toc 1"/>
    <w:basedOn w:val="Normalny"/>
    <w:next w:val="Normalny"/>
    <w:autoRedefine/>
    <w:uiPriority w:val="39"/>
    <w:qFormat/>
    <w:rsid w:val="00D9302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qFormat/>
    <w:rsid w:val="00D93020"/>
    <w:pPr>
      <w:ind w:left="480"/>
    </w:pPr>
  </w:style>
  <w:style w:type="paragraph" w:customStyle="1" w:styleId="Domylnie">
    <w:name w:val="Domyślnie"/>
    <w:rsid w:val="00D93020"/>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D93020"/>
    <w:rPr>
      <w:color w:val="808080"/>
    </w:rPr>
  </w:style>
  <w:style w:type="numbering" w:customStyle="1" w:styleId="Bezlisty3">
    <w:name w:val="Bez listy3"/>
    <w:next w:val="Bezlisty"/>
    <w:uiPriority w:val="99"/>
    <w:semiHidden/>
    <w:unhideWhenUsed/>
    <w:rsid w:val="00D93020"/>
  </w:style>
  <w:style w:type="table" w:customStyle="1" w:styleId="Tabela-Siatka11">
    <w:name w:val="Tabela - Siatka1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930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uiPriority w:val="99"/>
    <w:rsid w:val="00D93020"/>
    <w:rPr>
      <w:rFonts w:ascii="Times New Roman" w:eastAsia="Times New Roman" w:hAnsi="Times New Roman" w:cs="Times New Roman"/>
      <w:color w:val="000000"/>
      <w:sz w:val="24"/>
      <w:szCs w:val="24"/>
      <w:lang w:eastAsia="pl-PL"/>
    </w:rPr>
  </w:style>
  <w:style w:type="paragraph" w:customStyle="1" w:styleId="Styl">
    <w:name w:val="Styl"/>
    <w:uiPriority w:val="99"/>
    <w:rsid w:val="00D930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Bezlisty4">
    <w:name w:val="Bez listy4"/>
    <w:next w:val="Bezlisty"/>
    <w:uiPriority w:val="99"/>
    <w:semiHidden/>
    <w:unhideWhenUsed/>
    <w:rsid w:val="00D93020"/>
  </w:style>
  <w:style w:type="table" w:customStyle="1" w:styleId="Tabela-Siatka111">
    <w:name w:val="Tabela - Siatka11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930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Numerowanie Znak,Akapit z listą BS Znak,normalny tekst Znak"/>
    <w:link w:val="Akapitzlist"/>
    <w:uiPriority w:val="34"/>
    <w:qFormat/>
    <w:rsid w:val="00D93020"/>
    <w:rPr>
      <w:rFonts w:ascii="Times New Roman" w:eastAsia="Times New Roman" w:hAnsi="Times New Roman" w:cs="Times New Roman"/>
      <w:sz w:val="24"/>
      <w:szCs w:val="24"/>
      <w:lang w:eastAsia="pl-PL"/>
    </w:rPr>
  </w:style>
  <w:style w:type="paragraph" w:customStyle="1" w:styleId="Normalny1">
    <w:name w:val="Normalny1"/>
    <w:rsid w:val="00D93020"/>
    <w:pPr>
      <w:suppressAutoHyphens/>
      <w:spacing w:after="0" w:line="276" w:lineRule="auto"/>
    </w:pPr>
    <w:rPr>
      <w:rFonts w:ascii="Arial" w:eastAsia="Arial" w:hAnsi="Arial" w:cs="Arial"/>
      <w:color w:val="000000"/>
      <w:lang w:eastAsia="pl-PL"/>
    </w:rPr>
  </w:style>
  <w:style w:type="character" w:customStyle="1" w:styleId="ng-star-inserted">
    <w:name w:val="ng-star-inserted"/>
    <w:rsid w:val="00D93020"/>
  </w:style>
  <w:style w:type="table" w:customStyle="1" w:styleId="Tabela-Siatka21">
    <w:name w:val="Tabela - Siatka2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D93020"/>
    <w:pPr>
      <w:numPr>
        <w:numId w:val="22"/>
      </w:numPr>
    </w:pPr>
  </w:style>
  <w:style w:type="table" w:customStyle="1" w:styleId="TableGrid">
    <w:name w:val="TableGrid"/>
    <w:rsid w:val="00EC395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TableParagraph">
    <w:name w:val="Table Paragraph"/>
    <w:basedOn w:val="Normalny"/>
    <w:uiPriority w:val="1"/>
    <w:qFormat/>
    <w:rsid w:val="004F2C28"/>
    <w:pPr>
      <w:widowControl w:val="0"/>
      <w:numPr>
        <w:numId w:val="23"/>
      </w:numPr>
      <w:autoSpaceDE w:val="0"/>
      <w:autoSpaceDN w:val="0"/>
    </w:pPr>
    <w:rPr>
      <w:rFonts w:ascii="Avenir-Light" w:eastAsia="Avenir-Light" w:hAnsi="Avenir-Light" w:cs="Avenir-Light"/>
      <w:sz w:val="22"/>
      <w:szCs w:val="22"/>
      <w:lang w:val="en-US" w:eastAsia="en-US"/>
    </w:rPr>
  </w:style>
  <w:style w:type="paragraph" w:customStyle="1" w:styleId="1">
    <w:name w:val="1."/>
    <w:basedOn w:val="Normalny"/>
    <w:rsid w:val="00DA2B56"/>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NormalnyWeb1">
    <w:name w:val="Normalny (Web)1"/>
    <w:basedOn w:val="Normalny"/>
    <w:rsid w:val="00DA2B56"/>
    <w:pPr>
      <w:overflowPunct w:val="0"/>
      <w:autoSpaceDE w:val="0"/>
      <w:autoSpaceDN w:val="0"/>
      <w:adjustRightInd w:val="0"/>
      <w:spacing w:before="100" w:after="100"/>
    </w:pPr>
    <w:rPr>
      <w:szCs w:val="20"/>
    </w:rPr>
  </w:style>
  <w:style w:type="paragraph" w:customStyle="1" w:styleId="Indeks">
    <w:name w:val="Indeks"/>
    <w:basedOn w:val="Normalny"/>
    <w:rsid w:val="00DA2B56"/>
    <w:pPr>
      <w:suppressLineNumbers/>
      <w:suppressAutoHyphens/>
    </w:pPr>
    <w:rPr>
      <w:kern w:val="1"/>
      <w:lang w:eastAsia="ar-SA"/>
    </w:rPr>
  </w:style>
  <w:style w:type="character" w:customStyle="1" w:styleId="apple-converted-space">
    <w:name w:val="apple-converted-space"/>
    <w:rsid w:val="00DA2B56"/>
  </w:style>
  <w:style w:type="character" w:customStyle="1" w:styleId="txt-new">
    <w:name w:val="txt-new"/>
    <w:rsid w:val="00DA2B56"/>
  </w:style>
  <w:style w:type="paragraph" w:styleId="Spistreci2">
    <w:name w:val="toc 2"/>
    <w:basedOn w:val="Normalny"/>
    <w:next w:val="Normalny"/>
    <w:autoRedefine/>
    <w:uiPriority w:val="39"/>
    <w:unhideWhenUsed/>
    <w:qFormat/>
    <w:rsid w:val="00DA2B56"/>
    <w:pPr>
      <w:spacing w:line="276" w:lineRule="auto"/>
      <w:ind w:left="220"/>
    </w:pPr>
    <w:rPr>
      <w:rFonts w:ascii="Calibri" w:eastAsia="Calibri" w:hAnsi="Calibri"/>
      <w:sz w:val="22"/>
      <w:szCs w:val="22"/>
      <w:lang w:eastAsia="en-US"/>
    </w:rPr>
  </w:style>
  <w:style w:type="paragraph" w:customStyle="1" w:styleId="Tekstpodstawowywcity31">
    <w:name w:val="Tekst podstawowy wcięty 31"/>
    <w:basedOn w:val="Normalny"/>
    <w:rsid w:val="00DA2B56"/>
    <w:pPr>
      <w:ind w:left="993" w:hanging="993"/>
    </w:pPr>
    <w:rPr>
      <w:rFonts w:ascii="Arial" w:hAnsi="Arial"/>
      <w:sz w:val="20"/>
      <w:szCs w:val="20"/>
    </w:rPr>
  </w:style>
  <w:style w:type="paragraph" w:styleId="Listapunktowana">
    <w:name w:val="List Bullet"/>
    <w:basedOn w:val="Normalny"/>
    <w:autoRedefine/>
    <w:rsid w:val="00DA2B56"/>
    <w:pPr>
      <w:numPr>
        <w:numId w:val="24"/>
      </w:numPr>
      <w:ind w:hanging="2300"/>
    </w:pPr>
    <w:rPr>
      <w:rFonts w:ascii="Arial" w:hAnsi="Arial"/>
      <w:b/>
      <w:sz w:val="20"/>
      <w:szCs w:val="20"/>
    </w:rPr>
  </w:style>
  <w:style w:type="paragraph" w:customStyle="1" w:styleId="TekstpodstawowyTekstpodstawowyZnakZnak">
    <w:name w:val="Tekst podstawowy.Tekst podstawowy Znak Znak"/>
    <w:basedOn w:val="StandardowyStandardowy1"/>
    <w:rsid w:val="00DA2B56"/>
    <w:pPr>
      <w:widowControl/>
      <w:tabs>
        <w:tab w:val="left" w:pos="0"/>
      </w:tabs>
      <w:autoSpaceDE/>
      <w:autoSpaceDN/>
    </w:pPr>
    <w:rPr>
      <w:b/>
    </w:rPr>
  </w:style>
  <w:style w:type="paragraph" w:customStyle="1" w:styleId="ZnakZnakZnakZnakZnakZnakZnak">
    <w:name w:val="Znak Znak Znak Znak Znak Znak Znak"/>
    <w:basedOn w:val="Normalny"/>
    <w:rsid w:val="00DA2B56"/>
  </w:style>
  <w:style w:type="character" w:customStyle="1" w:styleId="ZnakZnak1">
    <w:name w:val="Znak Znak1"/>
    <w:locked/>
    <w:rsid w:val="00DA2B56"/>
    <w:rPr>
      <w:sz w:val="24"/>
      <w:szCs w:val="24"/>
      <w:lang w:val="pl-PL" w:eastAsia="pl-PL" w:bidi="ar-SA"/>
    </w:rPr>
  </w:style>
  <w:style w:type="paragraph" w:customStyle="1" w:styleId="Znak">
    <w:name w:val="Znak"/>
    <w:basedOn w:val="Normalny"/>
    <w:rsid w:val="00DA2B56"/>
  </w:style>
  <w:style w:type="character" w:customStyle="1" w:styleId="ZnakZnak2">
    <w:name w:val="Znak Znak2"/>
    <w:locked/>
    <w:rsid w:val="00DA2B56"/>
    <w:rPr>
      <w:rFonts w:ascii="Courier New" w:hAnsi="Courier New" w:cs="Courier New"/>
      <w:lang w:val="pl-PL" w:eastAsia="pl-PL" w:bidi="ar-SA"/>
    </w:rPr>
  </w:style>
  <w:style w:type="character" w:customStyle="1" w:styleId="HeaderChar">
    <w:name w:val="Header Char"/>
    <w:locked/>
    <w:rsid w:val="00DA2B56"/>
    <w:rPr>
      <w:rFonts w:cs="Times New Roman"/>
      <w:lang w:val="pl-PL" w:eastAsia="pl-PL"/>
    </w:rPr>
  </w:style>
  <w:style w:type="character" w:customStyle="1" w:styleId="ZnakZnak3">
    <w:name w:val="Znak Znak3"/>
    <w:rsid w:val="00DA2B56"/>
    <w:rPr>
      <w:lang w:val="pl-PL" w:eastAsia="pl-PL" w:bidi="ar-SA"/>
    </w:rPr>
  </w:style>
  <w:style w:type="character" w:customStyle="1" w:styleId="ZnakZnak4">
    <w:name w:val="Znak Znak4"/>
    <w:rsid w:val="00DA2B56"/>
    <w:rPr>
      <w:lang w:val="pl-PL" w:eastAsia="pl-PL" w:bidi="ar-SA"/>
    </w:rPr>
  </w:style>
  <w:style w:type="character" w:customStyle="1" w:styleId="WW8Num2z0">
    <w:name w:val="WW8Num2z0"/>
    <w:rsid w:val="00DA2B56"/>
    <w:rPr>
      <w:rFonts w:ascii="Symbol" w:hAnsi="Symbol"/>
      <w:color w:val="auto"/>
    </w:rPr>
  </w:style>
  <w:style w:type="character" w:customStyle="1" w:styleId="WW8Num2z1">
    <w:name w:val="WW8Num2z1"/>
    <w:rsid w:val="00DA2B56"/>
    <w:rPr>
      <w:rFonts w:ascii="Courier New" w:hAnsi="Courier New" w:cs="Wingdings"/>
    </w:rPr>
  </w:style>
  <w:style w:type="character" w:customStyle="1" w:styleId="WW8Num2z2">
    <w:name w:val="WW8Num2z2"/>
    <w:rsid w:val="00DA2B56"/>
    <w:rPr>
      <w:rFonts w:ascii="Wingdings" w:hAnsi="Wingdings"/>
    </w:rPr>
  </w:style>
  <w:style w:type="character" w:customStyle="1" w:styleId="WW8Num9z0">
    <w:name w:val="WW8Num9z0"/>
    <w:rsid w:val="00DA2B56"/>
    <w:rPr>
      <w:rFonts w:ascii="Symbol" w:hAnsi="Symbol"/>
      <w:color w:val="auto"/>
    </w:rPr>
  </w:style>
  <w:style w:type="character" w:customStyle="1" w:styleId="WW8Num13z0">
    <w:name w:val="WW8Num13z0"/>
    <w:rsid w:val="00DA2B56"/>
    <w:rPr>
      <w:rFonts w:ascii="Wingdings" w:hAnsi="Wingdings"/>
    </w:rPr>
  </w:style>
  <w:style w:type="character" w:customStyle="1" w:styleId="WW8Num13z1">
    <w:name w:val="WW8Num13z1"/>
    <w:rsid w:val="00DA2B56"/>
    <w:rPr>
      <w:rFonts w:ascii="Courier New" w:hAnsi="Courier New" w:cs="Wingdings"/>
    </w:rPr>
  </w:style>
  <w:style w:type="character" w:customStyle="1" w:styleId="WW8Num13z2">
    <w:name w:val="WW8Num13z2"/>
    <w:rsid w:val="00DA2B56"/>
    <w:rPr>
      <w:rFonts w:ascii="Wingdings" w:hAnsi="Wingdings"/>
    </w:rPr>
  </w:style>
  <w:style w:type="character" w:customStyle="1" w:styleId="WW8Num14z0">
    <w:name w:val="WW8Num14z0"/>
    <w:rsid w:val="00DA2B56"/>
    <w:rPr>
      <w:rFonts w:ascii="Symbol" w:hAnsi="Symbol"/>
      <w:color w:val="auto"/>
    </w:rPr>
  </w:style>
  <w:style w:type="character" w:customStyle="1" w:styleId="WW8Num14z1">
    <w:name w:val="WW8Num14z1"/>
    <w:rsid w:val="00DA2B56"/>
    <w:rPr>
      <w:b/>
      <w:color w:val="auto"/>
      <w:sz w:val="28"/>
      <w:szCs w:val="28"/>
    </w:rPr>
  </w:style>
  <w:style w:type="character" w:customStyle="1" w:styleId="WW8Num15z0">
    <w:name w:val="WW8Num15z0"/>
    <w:rsid w:val="00DA2B56"/>
    <w:rPr>
      <w:rFonts w:ascii="Symbol" w:hAnsi="Symbol"/>
      <w:color w:val="auto"/>
    </w:rPr>
  </w:style>
  <w:style w:type="character" w:customStyle="1" w:styleId="WW8Num15z1">
    <w:name w:val="WW8Num15z1"/>
    <w:rsid w:val="00DA2B56"/>
    <w:rPr>
      <w:rFonts w:ascii="Courier New" w:hAnsi="Courier New" w:cs="Courier New"/>
    </w:rPr>
  </w:style>
  <w:style w:type="character" w:customStyle="1" w:styleId="WW8Num15z2">
    <w:name w:val="WW8Num15z2"/>
    <w:rsid w:val="00DA2B56"/>
    <w:rPr>
      <w:rFonts w:ascii="Wingdings" w:hAnsi="Wingdings"/>
    </w:rPr>
  </w:style>
  <w:style w:type="character" w:customStyle="1" w:styleId="WW8Num17z0">
    <w:name w:val="WW8Num17z0"/>
    <w:rsid w:val="00DA2B56"/>
    <w:rPr>
      <w:rFonts w:ascii="Symbol" w:hAnsi="Symbol"/>
      <w:color w:val="auto"/>
    </w:rPr>
  </w:style>
  <w:style w:type="character" w:customStyle="1" w:styleId="WW8Num24z0">
    <w:name w:val="WW8Num24z0"/>
    <w:rsid w:val="00DA2B56"/>
    <w:rPr>
      <w:rFonts w:ascii="Symbol" w:hAnsi="Symbol"/>
      <w:color w:val="auto"/>
    </w:rPr>
  </w:style>
  <w:style w:type="character" w:customStyle="1" w:styleId="WW8Num24z1">
    <w:name w:val="WW8Num24z1"/>
    <w:rsid w:val="00DA2B56"/>
    <w:rPr>
      <w:color w:val="auto"/>
    </w:rPr>
  </w:style>
  <w:style w:type="character" w:customStyle="1" w:styleId="WW8Num24z2">
    <w:name w:val="WW8Num24z2"/>
    <w:rsid w:val="00DA2B56"/>
    <w:rPr>
      <w:rFonts w:ascii="Wingdings" w:hAnsi="Wingdings"/>
    </w:rPr>
  </w:style>
  <w:style w:type="character" w:customStyle="1" w:styleId="WW8Num25z0">
    <w:name w:val="WW8Num25z0"/>
    <w:rsid w:val="00DA2B56"/>
    <w:rPr>
      <w:rFonts w:ascii="Symbol" w:hAnsi="Symbol"/>
      <w:color w:val="auto"/>
    </w:rPr>
  </w:style>
  <w:style w:type="character" w:customStyle="1" w:styleId="WW8Num25z1">
    <w:name w:val="WW8Num25z1"/>
    <w:rsid w:val="00DA2B56"/>
    <w:rPr>
      <w:rFonts w:ascii="Courier New" w:hAnsi="Courier New" w:cs="Wingdings"/>
    </w:rPr>
  </w:style>
  <w:style w:type="character" w:customStyle="1" w:styleId="WW8Num26z0">
    <w:name w:val="WW8Num26z0"/>
    <w:rsid w:val="00DA2B56"/>
    <w:rPr>
      <w:rFonts w:ascii="Symbol" w:hAnsi="Symbol"/>
      <w:color w:val="auto"/>
    </w:rPr>
  </w:style>
  <w:style w:type="character" w:customStyle="1" w:styleId="WW8Num28z0">
    <w:name w:val="WW8Num28z0"/>
    <w:rsid w:val="00DA2B56"/>
    <w:rPr>
      <w:rFonts w:ascii="Symbol" w:hAnsi="Symbol"/>
      <w:color w:val="auto"/>
    </w:rPr>
  </w:style>
  <w:style w:type="character" w:customStyle="1" w:styleId="WW8Num28z1">
    <w:name w:val="WW8Num28z1"/>
    <w:rsid w:val="00DA2B56"/>
    <w:rPr>
      <w:color w:val="auto"/>
    </w:rPr>
  </w:style>
  <w:style w:type="character" w:customStyle="1" w:styleId="WW8Num28z2">
    <w:name w:val="WW8Num28z2"/>
    <w:rsid w:val="00DA2B56"/>
    <w:rPr>
      <w:rFonts w:ascii="Wingdings" w:hAnsi="Wingdings"/>
    </w:rPr>
  </w:style>
  <w:style w:type="character" w:customStyle="1" w:styleId="WW8Num33z0">
    <w:name w:val="WW8Num33z0"/>
    <w:rsid w:val="00DA2B56"/>
    <w:rPr>
      <w:rFonts w:ascii="Wingdings" w:hAnsi="Wingdings" w:cs="Wingdings 2"/>
      <w:sz w:val="18"/>
      <w:szCs w:val="18"/>
    </w:rPr>
  </w:style>
  <w:style w:type="character" w:customStyle="1" w:styleId="WW8Num33z1">
    <w:name w:val="WW8Num33z1"/>
    <w:rsid w:val="00DA2B56"/>
    <w:rPr>
      <w:rFonts w:ascii="Wingdings 2" w:hAnsi="Wingdings 2" w:cs="Wingdings 2"/>
      <w:sz w:val="18"/>
      <w:szCs w:val="18"/>
    </w:rPr>
  </w:style>
  <w:style w:type="character" w:customStyle="1" w:styleId="WW8Num33z2">
    <w:name w:val="WW8Num33z2"/>
    <w:rsid w:val="00DA2B56"/>
    <w:rPr>
      <w:rFonts w:ascii="StarSymbol" w:hAnsi="StarSymbol" w:cs="Wingdings 2"/>
      <w:sz w:val="18"/>
      <w:szCs w:val="18"/>
    </w:rPr>
  </w:style>
  <w:style w:type="character" w:customStyle="1" w:styleId="WW8Num34z0">
    <w:name w:val="WW8Num34z0"/>
    <w:rsid w:val="00DA2B56"/>
    <w:rPr>
      <w:rFonts w:ascii="Symbol" w:hAnsi="Symbol"/>
      <w:color w:val="auto"/>
    </w:rPr>
  </w:style>
  <w:style w:type="character" w:customStyle="1" w:styleId="WW8Num34z1">
    <w:name w:val="WW8Num34z1"/>
    <w:rsid w:val="00DA2B56"/>
    <w:rPr>
      <w:b/>
      <w:color w:val="auto"/>
      <w:sz w:val="28"/>
      <w:szCs w:val="28"/>
    </w:rPr>
  </w:style>
  <w:style w:type="character" w:customStyle="1" w:styleId="WW8Num34z2">
    <w:name w:val="WW8Num34z2"/>
    <w:rsid w:val="00DA2B56"/>
    <w:rPr>
      <w:color w:val="auto"/>
    </w:rPr>
  </w:style>
  <w:style w:type="character" w:customStyle="1" w:styleId="WW8Num35z0">
    <w:name w:val="WW8Num35z0"/>
    <w:rsid w:val="00DA2B56"/>
    <w:rPr>
      <w:rFonts w:ascii="Symbol" w:hAnsi="Symbol"/>
      <w:color w:val="auto"/>
    </w:rPr>
  </w:style>
  <w:style w:type="character" w:customStyle="1" w:styleId="WW8NumSt4z0">
    <w:name w:val="WW8NumSt4z0"/>
    <w:rsid w:val="00DA2B56"/>
    <w:rPr>
      <w:rFonts w:ascii="Arial" w:hAnsi="Arial" w:cs="Arial"/>
    </w:rPr>
  </w:style>
  <w:style w:type="character" w:customStyle="1" w:styleId="Domylnaczcionkaakapitu7">
    <w:name w:val="Domyślna czcionka akapitu7"/>
    <w:rsid w:val="00DA2B56"/>
  </w:style>
  <w:style w:type="character" w:customStyle="1" w:styleId="WW8Num1z0">
    <w:name w:val="WW8Num1z0"/>
    <w:rsid w:val="00DA2B56"/>
    <w:rPr>
      <w:rFonts w:ascii="Tahoma" w:eastAsia="Times New Roman" w:hAnsi="Tahoma" w:cs="Tahoma"/>
      <w:b w:val="0"/>
    </w:rPr>
  </w:style>
  <w:style w:type="character" w:customStyle="1" w:styleId="WW8Num1z1">
    <w:name w:val="WW8Num1z1"/>
    <w:rsid w:val="00DA2B56"/>
    <w:rPr>
      <w:rFonts w:ascii="OpenSymbol" w:hAnsi="OpenSymbol" w:cs="OpenSymbol"/>
    </w:rPr>
  </w:style>
  <w:style w:type="character" w:customStyle="1" w:styleId="WW8Num3z0">
    <w:name w:val="WW8Num3z0"/>
    <w:rsid w:val="00DA2B56"/>
    <w:rPr>
      <w:rFonts w:ascii="Wingdings" w:hAnsi="Wingdings"/>
    </w:rPr>
  </w:style>
  <w:style w:type="character" w:customStyle="1" w:styleId="WW8Num3z1">
    <w:name w:val="WW8Num3z1"/>
    <w:rsid w:val="00DA2B56"/>
    <w:rPr>
      <w:rFonts w:ascii="Courier New" w:hAnsi="Courier New" w:cs="Wingdings"/>
    </w:rPr>
  </w:style>
  <w:style w:type="character" w:customStyle="1" w:styleId="WW8Num3z4">
    <w:name w:val="WW8Num3z4"/>
    <w:rsid w:val="00DA2B56"/>
    <w:rPr>
      <w:rFonts w:ascii="Courier New" w:hAnsi="Courier New" w:cs="Wingdings"/>
    </w:rPr>
  </w:style>
  <w:style w:type="character" w:customStyle="1" w:styleId="WW8Num4z0">
    <w:name w:val="WW8Num4z0"/>
    <w:rsid w:val="00DA2B56"/>
    <w:rPr>
      <w:rFonts w:ascii="Symbol" w:hAnsi="Symbol"/>
      <w:color w:val="auto"/>
    </w:rPr>
  </w:style>
  <w:style w:type="character" w:customStyle="1" w:styleId="WW8Num4z1">
    <w:name w:val="WW8Num4z1"/>
    <w:rsid w:val="00DA2B56"/>
    <w:rPr>
      <w:rFonts w:ascii="Courier New" w:hAnsi="Courier New" w:cs="Wingdings"/>
    </w:rPr>
  </w:style>
  <w:style w:type="character" w:customStyle="1" w:styleId="WW8Num4z2">
    <w:name w:val="WW8Num4z2"/>
    <w:rsid w:val="00DA2B56"/>
    <w:rPr>
      <w:rFonts w:ascii="Wingdings" w:hAnsi="Wingdings"/>
    </w:rPr>
  </w:style>
  <w:style w:type="character" w:customStyle="1" w:styleId="WW8Num5z0">
    <w:name w:val="WW8Num5z0"/>
    <w:rsid w:val="00DA2B56"/>
    <w:rPr>
      <w:rFonts w:ascii="Symbol" w:hAnsi="Symbol"/>
      <w:color w:val="auto"/>
    </w:rPr>
  </w:style>
  <w:style w:type="character" w:customStyle="1" w:styleId="WW8Num6z0">
    <w:name w:val="WW8Num6z0"/>
    <w:rsid w:val="00DA2B56"/>
    <w:rPr>
      <w:rFonts w:ascii="Symbol" w:hAnsi="Symbol"/>
      <w:color w:val="auto"/>
    </w:rPr>
  </w:style>
  <w:style w:type="character" w:customStyle="1" w:styleId="WW8Num6z1">
    <w:name w:val="WW8Num6z1"/>
    <w:rsid w:val="00DA2B56"/>
    <w:rPr>
      <w:rFonts w:ascii="Symbol" w:hAnsi="Symbol" w:cs="Wingdings"/>
    </w:rPr>
  </w:style>
  <w:style w:type="character" w:customStyle="1" w:styleId="WW8Num6z4">
    <w:name w:val="WW8Num6z4"/>
    <w:rsid w:val="00DA2B56"/>
    <w:rPr>
      <w:rFonts w:ascii="Courier New" w:hAnsi="Courier New" w:cs="Wingdings"/>
    </w:rPr>
  </w:style>
  <w:style w:type="character" w:customStyle="1" w:styleId="WW8Num7z0">
    <w:name w:val="WW8Num7z0"/>
    <w:rsid w:val="00DA2B56"/>
    <w:rPr>
      <w:rFonts w:ascii="Symbol" w:hAnsi="Symbol"/>
      <w:color w:val="auto"/>
    </w:rPr>
  </w:style>
  <w:style w:type="character" w:customStyle="1" w:styleId="WW8Num8z0">
    <w:name w:val="WW8Num8z0"/>
    <w:rsid w:val="00DA2B56"/>
    <w:rPr>
      <w:rFonts w:ascii="Symbol" w:hAnsi="Symbol"/>
      <w:color w:val="auto"/>
    </w:rPr>
  </w:style>
  <w:style w:type="character" w:customStyle="1" w:styleId="WW8Num8z1">
    <w:name w:val="WW8Num8z1"/>
    <w:rsid w:val="00DA2B56"/>
    <w:rPr>
      <w:rFonts w:ascii="Wingdings" w:hAnsi="Wingdings"/>
      <w:color w:val="auto"/>
    </w:rPr>
  </w:style>
  <w:style w:type="character" w:customStyle="1" w:styleId="WW8Num8z4">
    <w:name w:val="WW8Num8z4"/>
    <w:rsid w:val="00DA2B56"/>
    <w:rPr>
      <w:rFonts w:ascii="Courier New" w:hAnsi="Courier New" w:cs="Wingdings"/>
    </w:rPr>
  </w:style>
  <w:style w:type="character" w:customStyle="1" w:styleId="WW8Num10z0">
    <w:name w:val="WW8Num10z0"/>
    <w:rsid w:val="00DA2B56"/>
    <w:rPr>
      <w:rFonts w:ascii="Symbol" w:hAnsi="Symbol"/>
      <w:color w:val="auto"/>
    </w:rPr>
  </w:style>
  <w:style w:type="character" w:customStyle="1" w:styleId="WW8Num11z0">
    <w:name w:val="WW8Num11z0"/>
    <w:rsid w:val="00DA2B56"/>
    <w:rPr>
      <w:rFonts w:ascii="Wingdings" w:hAnsi="Wingdings"/>
    </w:rPr>
  </w:style>
  <w:style w:type="character" w:customStyle="1" w:styleId="WW8Num12z0">
    <w:name w:val="WW8Num12z0"/>
    <w:rsid w:val="00DA2B56"/>
    <w:rPr>
      <w:sz w:val="20"/>
      <w:szCs w:val="20"/>
    </w:rPr>
  </w:style>
  <w:style w:type="character" w:customStyle="1" w:styleId="WW8Num14z2">
    <w:name w:val="WW8Num14z2"/>
    <w:rsid w:val="00DA2B56"/>
    <w:rPr>
      <w:color w:val="auto"/>
    </w:rPr>
  </w:style>
  <w:style w:type="character" w:customStyle="1" w:styleId="WW8Num16z0">
    <w:name w:val="WW8Num16z0"/>
    <w:rsid w:val="00DA2B56"/>
    <w:rPr>
      <w:rFonts w:ascii="Symbol" w:hAnsi="Symbol"/>
      <w:color w:val="auto"/>
    </w:rPr>
  </w:style>
  <w:style w:type="character" w:customStyle="1" w:styleId="WW8Num19z0">
    <w:name w:val="WW8Num19z0"/>
    <w:rsid w:val="00DA2B56"/>
    <w:rPr>
      <w:rFonts w:ascii="Symbol" w:hAnsi="Symbol"/>
    </w:rPr>
  </w:style>
  <w:style w:type="character" w:customStyle="1" w:styleId="WW8Num19z1">
    <w:name w:val="WW8Num19z1"/>
    <w:rsid w:val="00DA2B56"/>
    <w:rPr>
      <w:rFonts w:ascii="Courier New" w:hAnsi="Courier New" w:cs="Wingdings"/>
    </w:rPr>
  </w:style>
  <w:style w:type="character" w:customStyle="1" w:styleId="WW8Num19z4">
    <w:name w:val="WW8Num19z4"/>
    <w:rsid w:val="00DA2B56"/>
    <w:rPr>
      <w:rFonts w:ascii="Courier New" w:hAnsi="Courier New" w:cs="Wingdings"/>
    </w:rPr>
  </w:style>
  <w:style w:type="character" w:customStyle="1" w:styleId="WW8Num20z0">
    <w:name w:val="WW8Num20z0"/>
    <w:rsid w:val="00DA2B56"/>
    <w:rPr>
      <w:rFonts w:ascii="Symbol" w:hAnsi="Symbol"/>
      <w:color w:val="auto"/>
    </w:rPr>
  </w:style>
  <w:style w:type="character" w:customStyle="1" w:styleId="WW8Num21z0">
    <w:name w:val="WW8Num21z0"/>
    <w:rsid w:val="00DA2B56"/>
    <w:rPr>
      <w:rFonts w:ascii="Symbol" w:hAnsi="Symbol"/>
      <w:color w:val="auto"/>
    </w:rPr>
  </w:style>
  <w:style w:type="character" w:customStyle="1" w:styleId="WW8Num22z0">
    <w:name w:val="WW8Num22z0"/>
    <w:rsid w:val="00DA2B56"/>
    <w:rPr>
      <w:rFonts w:ascii="Symbol" w:hAnsi="Symbol"/>
      <w:color w:val="auto"/>
    </w:rPr>
  </w:style>
  <w:style w:type="character" w:customStyle="1" w:styleId="WW8Num23z0">
    <w:name w:val="WW8Num23z0"/>
    <w:rsid w:val="00DA2B56"/>
    <w:rPr>
      <w:rFonts w:ascii="Symbol" w:hAnsi="Symbol"/>
      <w:color w:val="auto"/>
    </w:rPr>
  </w:style>
  <w:style w:type="character" w:customStyle="1" w:styleId="WW8Num23z1">
    <w:name w:val="WW8Num23z1"/>
    <w:rsid w:val="00DA2B56"/>
    <w:rPr>
      <w:color w:val="auto"/>
    </w:rPr>
  </w:style>
  <w:style w:type="character" w:customStyle="1" w:styleId="WW8Num23z4">
    <w:name w:val="WW8Num23z4"/>
    <w:rsid w:val="00DA2B56"/>
    <w:rPr>
      <w:rFonts w:ascii="Courier New" w:hAnsi="Courier New" w:cs="Wingdings"/>
    </w:rPr>
  </w:style>
  <w:style w:type="character" w:customStyle="1" w:styleId="WW8Num26z1">
    <w:name w:val="WW8Num26z1"/>
    <w:rsid w:val="00DA2B56"/>
    <w:rPr>
      <w:rFonts w:ascii="Symbol" w:hAnsi="Symbol"/>
      <w:color w:val="auto"/>
    </w:rPr>
  </w:style>
  <w:style w:type="character" w:customStyle="1" w:styleId="WW8Num26z4">
    <w:name w:val="WW8Num26z4"/>
    <w:rsid w:val="00DA2B56"/>
    <w:rPr>
      <w:rFonts w:ascii="Courier New" w:hAnsi="Courier New" w:cs="Wingdings"/>
    </w:rPr>
  </w:style>
  <w:style w:type="character" w:customStyle="1" w:styleId="WW8Num27z0">
    <w:name w:val="WW8Num27z0"/>
    <w:rsid w:val="00DA2B56"/>
    <w:rPr>
      <w:rFonts w:ascii="Symbol" w:hAnsi="Symbol"/>
      <w:color w:val="auto"/>
    </w:rPr>
  </w:style>
  <w:style w:type="character" w:customStyle="1" w:styleId="WW8Num27z1">
    <w:name w:val="WW8Num27z1"/>
    <w:rsid w:val="00DA2B56"/>
    <w:rPr>
      <w:color w:val="auto"/>
    </w:rPr>
  </w:style>
  <w:style w:type="character" w:customStyle="1" w:styleId="WW8Num27z4">
    <w:name w:val="WW8Num27z4"/>
    <w:rsid w:val="00DA2B56"/>
    <w:rPr>
      <w:rFonts w:ascii="Courier New" w:hAnsi="Courier New" w:cs="Wingdings"/>
    </w:rPr>
  </w:style>
  <w:style w:type="character" w:customStyle="1" w:styleId="WW8Num28z4">
    <w:name w:val="WW8Num28z4"/>
    <w:rsid w:val="00DA2B56"/>
    <w:rPr>
      <w:rFonts w:ascii="Courier New" w:hAnsi="Courier New" w:cs="Wingdings"/>
    </w:rPr>
  </w:style>
  <w:style w:type="character" w:customStyle="1" w:styleId="WW8Num29z0">
    <w:name w:val="WW8Num29z0"/>
    <w:rsid w:val="00DA2B56"/>
    <w:rPr>
      <w:rFonts w:ascii="Symbol" w:hAnsi="Symbol"/>
    </w:rPr>
  </w:style>
  <w:style w:type="character" w:customStyle="1" w:styleId="WW8Num30z0">
    <w:name w:val="WW8Num30z0"/>
    <w:rsid w:val="00DA2B56"/>
    <w:rPr>
      <w:rFonts w:ascii="Symbol" w:hAnsi="Symbol"/>
      <w:color w:val="auto"/>
    </w:rPr>
  </w:style>
  <w:style w:type="character" w:customStyle="1" w:styleId="WW8Num31z0">
    <w:name w:val="WW8Num31z0"/>
    <w:rsid w:val="00DA2B56"/>
    <w:rPr>
      <w:rFonts w:ascii="Symbol" w:hAnsi="Symbol"/>
      <w:color w:val="auto"/>
    </w:rPr>
  </w:style>
  <w:style w:type="character" w:customStyle="1" w:styleId="WW8Num31z1">
    <w:name w:val="WW8Num31z1"/>
    <w:rsid w:val="00DA2B56"/>
    <w:rPr>
      <w:sz w:val="22"/>
      <w:szCs w:val="22"/>
    </w:rPr>
  </w:style>
  <w:style w:type="character" w:customStyle="1" w:styleId="WW8Num31z4">
    <w:name w:val="WW8Num31z4"/>
    <w:rsid w:val="00DA2B56"/>
    <w:rPr>
      <w:rFonts w:ascii="Courier New" w:hAnsi="Courier New" w:cs="Wingdings"/>
    </w:rPr>
  </w:style>
  <w:style w:type="character" w:customStyle="1" w:styleId="WW8Num32z0">
    <w:name w:val="WW8Num32z0"/>
    <w:rsid w:val="00DA2B56"/>
    <w:rPr>
      <w:rFonts w:ascii="Symbol" w:hAnsi="Symbol"/>
      <w:color w:val="auto"/>
    </w:rPr>
  </w:style>
  <w:style w:type="character" w:customStyle="1" w:styleId="WW8Num32z1">
    <w:name w:val="WW8Num32z1"/>
    <w:rsid w:val="00DA2B56"/>
    <w:rPr>
      <w:rFonts w:ascii="Courier New" w:hAnsi="Courier New" w:cs="Wingdings"/>
    </w:rPr>
  </w:style>
  <w:style w:type="character" w:customStyle="1" w:styleId="WW8Num32z4">
    <w:name w:val="WW8Num32z4"/>
    <w:rsid w:val="00DA2B56"/>
    <w:rPr>
      <w:rFonts w:ascii="Courier New" w:hAnsi="Courier New" w:cs="Wingdings"/>
    </w:rPr>
  </w:style>
  <w:style w:type="character" w:customStyle="1" w:styleId="WW8Num33z3">
    <w:name w:val="WW8Num33z3"/>
    <w:rsid w:val="00DA2B56"/>
    <w:rPr>
      <w:rFonts w:ascii="Symbol" w:hAnsi="Symbol"/>
    </w:rPr>
  </w:style>
  <w:style w:type="character" w:customStyle="1" w:styleId="WW8Num35z1">
    <w:name w:val="WW8Num35z1"/>
    <w:rsid w:val="00DA2B56"/>
    <w:rPr>
      <w:sz w:val="22"/>
      <w:szCs w:val="22"/>
    </w:rPr>
  </w:style>
  <w:style w:type="character" w:customStyle="1" w:styleId="WW8Num35z2">
    <w:name w:val="WW8Num35z2"/>
    <w:rsid w:val="00DA2B56"/>
    <w:rPr>
      <w:rFonts w:ascii="Wingdings" w:hAnsi="Wingdings"/>
    </w:rPr>
  </w:style>
  <w:style w:type="character" w:customStyle="1" w:styleId="WW8Num35z3">
    <w:name w:val="WW8Num35z3"/>
    <w:rsid w:val="00DA2B56"/>
    <w:rPr>
      <w:rFonts w:ascii="Symbol" w:hAnsi="Symbol"/>
    </w:rPr>
  </w:style>
  <w:style w:type="character" w:customStyle="1" w:styleId="WW8Num35z4">
    <w:name w:val="WW8Num35z4"/>
    <w:rsid w:val="00DA2B56"/>
    <w:rPr>
      <w:rFonts w:ascii="Courier New" w:hAnsi="Courier New" w:cs="Wingdings"/>
    </w:rPr>
  </w:style>
  <w:style w:type="character" w:customStyle="1" w:styleId="WW8Num37z0">
    <w:name w:val="WW8Num37z0"/>
    <w:rsid w:val="00DA2B56"/>
    <w:rPr>
      <w:rFonts w:ascii="Arial" w:hAnsi="Arial"/>
      <w:sz w:val="18"/>
    </w:rPr>
  </w:style>
  <w:style w:type="character" w:customStyle="1" w:styleId="WW8Num37z1">
    <w:name w:val="WW8Num37z1"/>
    <w:rsid w:val="00DA2B56"/>
    <w:rPr>
      <w:rFonts w:ascii="Symbol" w:hAnsi="Symbol"/>
      <w:color w:val="auto"/>
    </w:rPr>
  </w:style>
  <w:style w:type="character" w:customStyle="1" w:styleId="WW8Num37z2">
    <w:name w:val="WW8Num37z2"/>
    <w:rsid w:val="00DA2B56"/>
    <w:rPr>
      <w:rFonts w:ascii="Wingdings" w:hAnsi="Wingdings"/>
    </w:rPr>
  </w:style>
  <w:style w:type="character" w:customStyle="1" w:styleId="WW8Num37z3">
    <w:name w:val="WW8Num37z3"/>
    <w:rsid w:val="00DA2B56"/>
    <w:rPr>
      <w:rFonts w:ascii="Symbol" w:hAnsi="Symbol"/>
    </w:rPr>
  </w:style>
  <w:style w:type="character" w:customStyle="1" w:styleId="WW8Num38z1">
    <w:name w:val="WW8Num38z1"/>
    <w:rsid w:val="00DA2B56"/>
    <w:rPr>
      <w:rFonts w:ascii="Courier New" w:hAnsi="Courier New" w:cs="Wingdings"/>
    </w:rPr>
  </w:style>
  <w:style w:type="character" w:customStyle="1" w:styleId="WW-Domylnaczcionkaakapitu">
    <w:name w:val="WW-Domyślna czcionka akapitu"/>
    <w:rsid w:val="00DA2B56"/>
  </w:style>
  <w:style w:type="character" w:customStyle="1" w:styleId="Odwoaniedokomentarza4">
    <w:name w:val="Odwołanie do komentarza4"/>
    <w:rsid w:val="00DA2B56"/>
    <w:rPr>
      <w:sz w:val="16"/>
      <w:szCs w:val="16"/>
    </w:rPr>
  </w:style>
  <w:style w:type="character" w:customStyle="1" w:styleId="Heading6Char">
    <w:name w:val="Heading 6 Char"/>
    <w:rsid w:val="00DA2B56"/>
    <w:rPr>
      <w:rFonts w:ascii="Calibri" w:hAnsi="Calibri"/>
      <w:b/>
      <w:bCs/>
      <w:sz w:val="22"/>
      <w:szCs w:val="22"/>
    </w:rPr>
  </w:style>
  <w:style w:type="character" w:customStyle="1" w:styleId="Heading7Char">
    <w:name w:val="Heading 7 Char"/>
    <w:rsid w:val="00DA2B56"/>
    <w:rPr>
      <w:rFonts w:ascii="Calibri" w:hAnsi="Calibri"/>
      <w:sz w:val="24"/>
      <w:szCs w:val="24"/>
    </w:rPr>
  </w:style>
  <w:style w:type="character" w:customStyle="1" w:styleId="Heading8Char">
    <w:name w:val="Heading 8 Char"/>
    <w:rsid w:val="00DA2B56"/>
    <w:rPr>
      <w:rFonts w:ascii="Calibri" w:hAnsi="Calibri"/>
      <w:i/>
      <w:iCs/>
      <w:sz w:val="24"/>
      <w:szCs w:val="24"/>
    </w:rPr>
  </w:style>
  <w:style w:type="character" w:customStyle="1" w:styleId="Heading9Char">
    <w:name w:val="Heading 9 Char"/>
    <w:rsid w:val="00DA2B56"/>
    <w:rPr>
      <w:rFonts w:ascii="Cambria" w:hAnsi="Cambria"/>
      <w:sz w:val="22"/>
      <w:szCs w:val="22"/>
    </w:rPr>
  </w:style>
  <w:style w:type="character" w:customStyle="1" w:styleId="WW8Num11z2">
    <w:name w:val="WW8Num11z2"/>
    <w:rsid w:val="00DA2B56"/>
    <w:rPr>
      <w:rFonts w:ascii="Wingdings" w:hAnsi="Wingdings"/>
    </w:rPr>
  </w:style>
  <w:style w:type="character" w:customStyle="1" w:styleId="WW8Num11z5">
    <w:name w:val="WW8Num11z5"/>
    <w:rsid w:val="00DA2B56"/>
    <w:rPr>
      <w:rFonts w:ascii="Courier New" w:hAnsi="Courier New"/>
      <w:color w:val="auto"/>
    </w:rPr>
  </w:style>
  <w:style w:type="character" w:customStyle="1" w:styleId="WW8Num12z1">
    <w:name w:val="WW8Num12z1"/>
    <w:rsid w:val="00DA2B56"/>
    <w:rPr>
      <w:rFonts w:ascii="Symbol" w:hAnsi="Symbol"/>
      <w:sz w:val="20"/>
      <w:szCs w:val="20"/>
    </w:rPr>
  </w:style>
  <w:style w:type="character" w:customStyle="1" w:styleId="WW8Num16z1">
    <w:name w:val="WW8Num16z1"/>
    <w:rsid w:val="00DA2B56"/>
    <w:rPr>
      <w:rFonts w:ascii="Symbol" w:hAnsi="Symbol"/>
      <w:color w:val="auto"/>
    </w:rPr>
  </w:style>
  <w:style w:type="character" w:customStyle="1" w:styleId="WW8Num27z2">
    <w:name w:val="WW8Num27z2"/>
    <w:rsid w:val="00DA2B56"/>
    <w:rPr>
      <w:rFonts w:ascii="Wingdings" w:hAnsi="Wingdings"/>
    </w:rPr>
  </w:style>
  <w:style w:type="character" w:customStyle="1" w:styleId="WW8Num29z1">
    <w:name w:val="WW8Num29z1"/>
    <w:rsid w:val="00DA2B56"/>
    <w:rPr>
      <w:rFonts w:ascii="Wingdings" w:hAnsi="Wingdings"/>
    </w:rPr>
  </w:style>
  <w:style w:type="character" w:customStyle="1" w:styleId="WW8Num29z4">
    <w:name w:val="WW8Num29z4"/>
    <w:rsid w:val="00DA2B56"/>
    <w:rPr>
      <w:rFonts w:ascii="Courier New" w:hAnsi="Courier New" w:cs="Wingdings"/>
    </w:rPr>
  </w:style>
  <w:style w:type="character" w:customStyle="1" w:styleId="WW8Num31z2">
    <w:name w:val="WW8Num31z2"/>
    <w:rsid w:val="00DA2B56"/>
    <w:rPr>
      <w:rFonts w:ascii="Wingdings" w:hAnsi="Wingdings"/>
    </w:rPr>
  </w:style>
  <w:style w:type="character" w:customStyle="1" w:styleId="WW8Num34z3">
    <w:name w:val="WW8Num34z3"/>
    <w:rsid w:val="00DA2B56"/>
    <w:rPr>
      <w:rFonts w:ascii="Symbol" w:hAnsi="Symbol"/>
    </w:rPr>
  </w:style>
  <w:style w:type="character" w:customStyle="1" w:styleId="WW8Num36z0">
    <w:name w:val="WW8Num36z0"/>
    <w:rsid w:val="00DA2B56"/>
    <w:rPr>
      <w:rFonts w:ascii="Symbol" w:hAnsi="Symbol"/>
    </w:rPr>
  </w:style>
  <w:style w:type="character" w:customStyle="1" w:styleId="WW8Num36z1">
    <w:name w:val="WW8Num36z1"/>
    <w:rsid w:val="00DA2B56"/>
    <w:rPr>
      <w:rFonts w:ascii="Courier New" w:hAnsi="Courier New" w:cs="Wingdings"/>
    </w:rPr>
  </w:style>
  <w:style w:type="character" w:customStyle="1" w:styleId="WW8Num36z2">
    <w:name w:val="WW8Num36z2"/>
    <w:rsid w:val="00DA2B56"/>
    <w:rPr>
      <w:rFonts w:ascii="Wingdings" w:hAnsi="Wingdings"/>
    </w:rPr>
  </w:style>
  <w:style w:type="character" w:customStyle="1" w:styleId="WW8Num38z0">
    <w:name w:val="WW8Num38z0"/>
    <w:rsid w:val="00DA2B56"/>
    <w:rPr>
      <w:rFonts w:ascii="Symbol" w:hAnsi="Symbol"/>
      <w:color w:val="auto"/>
    </w:rPr>
  </w:style>
  <w:style w:type="character" w:customStyle="1" w:styleId="WW8Num39z0">
    <w:name w:val="WW8Num39z0"/>
    <w:rsid w:val="00DA2B56"/>
    <w:rPr>
      <w:rFonts w:ascii="Symbol" w:hAnsi="Symbol"/>
      <w:color w:val="auto"/>
    </w:rPr>
  </w:style>
  <w:style w:type="character" w:customStyle="1" w:styleId="WW8Num39z1">
    <w:name w:val="WW8Num39z1"/>
    <w:rsid w:val="00DA2B56"/>
    <w:rPr>
      <w:color w:val="auto"/>
    </w:rPr>
  </w:style>
  <w:style w:type="character" w:customStyle="1" w:styleId="WW8Num39z4">
    <w:name w:val="WW8Num39z4"/>
    <w:rsid w:val="00DA2B56"/>
    <w:rPr>
      <w:rFonts w:ascii="Courier New" w:hAnsi="Courier New" w:cs="Wingdings"/>
    </w:rPr>
  </w:style>
  <w:style w:type="character" w:customStyle="1" w:styleId="WW8Num40z0">
    <w:name w:val="WW8Num40z0"/>
    <w:rsid w:val="00DA2B56"/>
    <w:rPr>
      <w:rFonts w:ascii="Symbol" w:hAnsi="Symbol"/>
    </w:rPr>
  </w:style>
  <w:style w:type="character" w:customStyle="1" w:styleId="WW8Num40z1">
    <w:name w:val="WW8Num40z1"/>
    <w:rsid w:val="00DA2B56"/>
    <w:rPr>
      <w:rFonts w:ascii="Courier New" w:hAnsi="Courier New" w:cs="Wingdings"/>
    </w:rPr>
  </w:style>
  <w:style w:type="character" w:customStyle="1" w:styleId="WW8Num40z2">
    <w:name w:val="WW8Num40z2"/>
    <w:rsid w:val="00DA2B56"/>
    <w:rPr>
      <w:rFonts w:ascii="Wingdings" w:hAnsi="Wingdings"/>
    </w:rPr>
  </w:style>
  <w:style w:type="character" w:customStyle="1" w:styleId="WW8Num41z0">
    <w:name w:val="WW8Num41z0"/>
    <w:rsid w:val="00DA2B56"/>
    <w:rPr>
      <w:rFonts w:ascii="Symbol" w:hAnsi="Symbol"/>
    </w:rPr>
  </w:style>
  <w:style w:type="character" w:customStyle="1" w:styleId="WW8Num41z2">
    <w:name w:val="WW8Num41z2"/>
    <w:rsid w:val="00DA2B56"/>
    <w:rPr>
      <w:rFonts w:ascii="Wingdings" w:hAnsi="Wingdings"/>
    </w:rPr>
  </w:style>
  <w:style w:type="character" w:customStyle="1" w:styleId="WW8Num42z0">
    <w:name w:val="WW8Num42z0"/>
    <w:rsid w:val="00DA2B56"/>
    <w:rPr>
      <w:rFonts w:ascii="Symbol" w:hAnsi="Symbol"/>
      <w:color w:val="auto"/>
    </w:rPr>
  </w:style>
  <w:style w:type="character" w:customStyle="1" w:styleId="WW8Num43z0">
    <w:name w:val="WW8Num43z0"/>
    <w:rsid w:val="00DA2B56"/>
    <w:rPr>
      <w:rFonts w:ascii="Wingdings" w:hAnsi="Wingdings"/>
    </w:rPr>
  </w:style>
  <w:style w:type="character" w:customStyle="1" w:styleId="WW8Num43z3">
    <w:name w:val="WW8Num43z3"/>
    <w:rsid w:val="00DA2B56"/>
    <w:rPr>
      <w:rFonts w:ascii="Symbol" w:hAnsi="Symbol"/>
    </w:rPr>
  </w:style>
  <w:style w:type="character" w:customStyle="1" w:styleId="WW8Num43z4">
    <w:name w:val="WW8Num43z4"/>
    <w:rsid w:val="00DA2B56"/>
    <w:rPr>
      <w:rFonts w:ascii="Courier New" w:hAnsi="Courier New" w:cs="Wingdings"/>
    </w:rPr>
  </w:style>
  <w:style w:type="character" w:customStyle="1" w:styleId="WW8Num44z0">
    <w:name w:val="WW8Num44z0"/>
    <w:rsid w:val="00DA2B56"/>
    <w:rPr>
      <w:rFonts w:ascii="Symbol" w:hAnsi="Symbol"/>
    </w:rPr>
  </w:style>
  <w:style w:type="character" w:customStyle="1" w:styleId="WW8Num45z0">
    <w:name w:val="WW8Num45z0"/>
    <w:rsid w:val="00DA2B56"/>
    <w:rPr>
      <w:rFonts w:ascii="Symbol" w:hAnsi="Symbol"/>
    </w:rPr>
  </w:style>
  <w:style w:type="character" w:customStyle="1" w:styleId="WW8Num46z0">
    <w:name w:val="WW8Num46z0"/>
    <w:rsid w:val="00DA2B56"/>
    <w:rPr>
      <w:rFonts w:ascii="Arial" w:hAnsi="Arial"/>
    </w:rPr>
  </w:style>
  <w:style w:type="character" w:customStyle="1" w:styleId="WW8Num47z0">
    <w:name w:val="WW8Num47z0"/>
    <w:rsid w:val="00DA2B56"/>
    <w:rPr>
      <w:rFonts w:ascii="Symbol" w:hAnsi="Symbol"/>
    </w:rPr>
  </w:style>
  <w:style w:type="character" w:customStyle="1" w:styleId="WW8Num47z1">
    <w:name w:val="WW8Num47z1"/>
    <w:rsid w:val="00DA2B56"/>
    <w:rPr>
      <w:rFonts w:ascii="Courier New" w:hAnsi="Courier New" w:cs="Wingdings"/>
    </w:rPr>
  </w:style>
  <w:style w:type="character" w:customStyle="1" w:styleId="WW8Num47z2">
    <w:name w:val="WW8Num47z2"/>
    <w:rsid w:val="00DA2B56"/>
    <w:rPr>
      <w:rFonts w:ascii="Wingdings" w:hAnsi="Wingdings"/>
    </w:rPr>
  </w:style>
  <w:style w:type="character" w:customStyle="1" w:styleId="WW8Num48z0">
    <w:name w:val="WW8Num48z0"/>
    <w:rsid w:val="00DA2B56"/>
    <w:rPr>
      <w:rFonts w:ascii="Arial" w:hAnsi="Arial"/>
    </w:rPr>
  </w:style>
  <w:style w:type="character" w:customStyle="1" w:styleId="WW8Num49z0">
    <w:name w:val="WW8Num49z0"/>
    <w:rsid w:val="00DA2B56"/>
    <w:rPr>
      <w:rFonts w:ascii="Symbol" w:hAnsi="Symbol"/>
    </w:rPr>
  </w:style>
  <w:style w:type="character" w:customStyle="1" w:styleId="WW8Num49z1">
    <w:name w:val="WW8Num49z1"/>
    <w:rsid w:val="00DA2B56"/>
    <w:rPr>
      <w:rFonts w:ascii="Courier New" w:hAnsi="Courier New" w:cs="Wingdings"/>
    </w:rPr>
  </w:style>
  <w:style w:type="character" w:customStyle="1" w:styleId="WW8Num49z2">
    <w:name w:val="WW8Num49z2"/>
    <w:rsid w:val="00DA2B56"/>
    <w:rPr>
      <w:rFonts w:ascii="Wingdings" w:hAnsi="Wingdings"/>
    </w:rPr>
  </w:style>
  <w:style w:type="character" w:customStyle="1" w:styleId="WW8Num50z0">
    <w:name w:val="WW8Num50z0"/>
    <w:rsid w:val="00DA2B56"/>
    <w:rPr>
      <w:rFonts w:ascii="Arial" w:hAnsi="Arial"/>
    </w:rPr>
  </w:style>
  <w:style w:type="character" w:customStyle="1" w:styleId="WW8Num52z0">
    <w:name w:val="WW8Num52z0"/>
    <w:rsid w:val="00DA2B56"/>
    <w:rPr>
      <w:rFonts w:ascii="Symbol" w:hAnsi="Symbol"/>
    </w:rPr>
  </w:style>
  <w:style w:type="character" w:customStyle="1" w:styleId="WW8Num52z1">
    <w:name w:val="WW8Num52z1"/>
    <w:rsid w:val="00DA2B56"/>
    <w:rPr>
      <w:rFonts w:ascii="Wingdings" w:hAnsi="Wingdings"/>
    </w:rPr>
  </w:style>
  <w:style w:type="character" w:customStyle="1" w:styleId="WW8Num52z4">
    <w:name w:val="WW8Num52z4"/>
    <w:rsid w:val="00DA2B56"/>
    <w:rPr>
      <w:rFonts w:ascii="Courier New" w:hAnsi="Courier New" w:cs="Wingdings"/>
    </w:rPr>
  </w:style>
  <w:style w:type="character" w:customStyle="1" w:styleId="WW8Num53z0">
    <w:name w:val="WW8Num53z0"/>
    <w:rsid w:val="00DA2B56"/>
    <w:rPr>
      <w:rFonts w:ascii="Symbol" w:hAnsi="Symbol"/>
      <w:color w:val="auto"/>
    </w:rPr>
  </w:style>
  <w:style w:type="character" w:customStyle="1" w:styleId="WW8Num53z1">
    <w:name w:val="WW8Num53z1"/>
    <w:rsid w:val="00DA2B56"/>
    <w:rPr>
      <w:rFonts w:ascii="Courier New" w:hAnsi="Courier New"/>
    </w:rPr>
  </w:style>
  <w:style w:type="character" w:customStyle="1" w:styleId="WW8Num53z3">
    <w:name w:val="WW8Num53z3"/>
    <w:rsid w:val="00DA2B56"/>
    <w:rPr>
      <w:rFonts w:ascii="Symbol" w:hAnsi="Symbol"/>
    </w:rPr>
  </w:style>
  <w:style w:type="character" w:customStyle="1" w:styleId="WW8Num53z5">
    <w:name w:val="WW8Num53z5"/>
    <w:rsid w:val="00DA2B56"/>
    <w:rPr>
      <w:rFonts w:ascii="Wingdings" w:hAnsi="Wingdings"/>
    </w:rPr>
  </w:style>
  <w:style w:type="character" w:customStyle="1" w:styleId="WW8Num54z0">
    <w:name w:val="WW8Num54z0"/>
    <w:rsid w:val="00DA2B56"/>
    <w:rPr>
      <w:rFonts w:ascii="Arial" w:hAnsi="Arial"/>
    </w:rPr>
  </w:style>
  <w:style w:type="character" w:customStyle="1" w:styleId="WW8Num55z0">
    <w:name w:val="WW8Num55z0"/>
    <w:rsid w:val="00DA2B56"/>
    <w:rPr>
      <w:rFonts w:ascii="Symbol" w:hAnsi="Symbol"/>
    </w:rPr>
  </w:style>
  <w:style w:type="character" w:customStyle="1" w:styleId="WW8Num55z1">
    <w:name w:val="WW8Num55z1"/>
    <w:rsid w:val="00DA2B56"/>
    <w:rPr>
      <w:rFonts w:ascii="Courier New" w:hAnsi="Courier New" w:cs="Wingdings"/>
    </w:rPr>
  </w:style>
  <w:style w:type="character" w:customStyle="1" w:styleId="WW8Num55z2">
    <w:name w:val="WW8Num55z2"/>
    <w:rsid w:val="00DA2B56"/>
    <w:rPr>
      <w:rFonts w:ascii="Wingdings" w:hAnsi="Wingdings"/>
    </w:rPr>
  </w:style>
  <w:style w:type="character" w:customStyle="1" w:styleId="WW8Num57z0">
    <w:name w:val="WW8Num57z0"/>
    <w:rsid w:val="00DA2B56"/>
    <w:rPr>
      <w:rFonts w:ascii="Arial" w:hAnsi="Arial"/>
    </w:rPr>
  </w:style>
  <w:style w:type="character" w:customStyle="1" w:styleId="WW8Num58z0">
    <w:name w:val="WW8Num58z0"/>
    <w:rsid w:val="00DA2B56"/>
    <w:rPr>
      <w:rFonts w:ascii="Symbol" w:hAnsi="Symbol"/>
    </w:rPr>
  </w:style>
  <w:style w:type="character" w:customStyle="1" w:styleId="WW8Num58z1">
    <w:name w:val="WW8Num58z1"/>
    <w:rsid w:val="00DA2B56"/>
    <w:rPr>
      <w:rFonts w:ascii="Wingdings" w:hAnsi="Wingdings"/>
    </w:rPr>
  </w:style>
  <w:style w:type="character" w:customStyle="1" w:styleId="WW8Num58z4">
    <w:name w:val="WW8Num58z4"/>
    <w:rsid w:val="00DA2B56"/>
    <w:rPr>
      <w:rFonts w:ascii="Courier New" w:hAnsi="Courier New" w:cs="Wingdings"/>
    </w:rPr>
  </w:style>
  <w:style w:type="character" w:customStyle="1" w:styleId="WW8Num59z0">
    <w:name w:val="WW8Num59z0"/>
    <w:rsid w:val="00DA2B56"/>
    <w:rPr>
      <w:rFonts w:ascii="Wingdings" w:hAnsi="Wingdings"/>
    </w:rPr>
  </w:style>
  <w:style w:type="character" w:customStyle="1" w:styleId="WW8Num59z1">
    <w:name w:val="WW8Num59z1"/>
    <w:rsid w:val="00DA2B56"/>
    <w:rPr>
      <w:rFonts w:ascii="Courier New" w:hAnsi="Courier New" w:cs="Wingdings"/>
    </w:rPr>
  </w:style>
  <w:style w:type="character" w:customStyle="1" w:styleId="WW8Num59z3">
    <w:name w:val="WW8Num59z3"/>
    <w:rsid w:val="00DA2B56"/>
    <w:rPr>
      <w:rFonts w:ascii="Symbol" w:hAnsi="Symbol"/>
    </w:rPr>
  </w:style>
  <w:style w:type="character" w:customStyle="1" w:styleId="WW8Num60z0">
    <w:name w:val="WW8Num60z0"/>
    <w:rsid w:val="00DA2B56"/>
    <w:rPr>
      <w:rFonts w:ascii="Symbol" w:hAnsi="Symbol"/>
    </w:rPr>
  </w:style>
  <w:style w:type="character" w:customStyle="1" w:styleId="WW8Num60z1">
    <w:name w:val="WW8Num60z1"/>
    <w:rsid w:val="00DA2B56"/>
    <w:rPr>
      <w:rFonts w:ascii="Wingdings" w:hAnsi="Wingdings"/>
    </w:rPr>
  </w:style>
  <w:style w:type="character" w:customStyle="1" w:styleId="WW8Num60z4">
    <w:name w:val="WW8Num60z4"/>
    <w:rsid w:val="00DA2B56"/>
    <w:rPr>
      <w:rFonts w:ascii="Courier New" w:hAnsi="Courier New" w:cs="Wingdings"/>
    </w:rPr>
  </w:style>
  <w:style w:type="character" w:customStyle="1" w:styleId="WW8Num61z0">
    <w:name w:val="WW8Num61z0"/>
    <w:rsid w:val="00DA2B56"/>
    <w:rPr>
      <w:rFonts w:ascii="Arial" w:hAnsi="Arial"/>
    </w:rPr>
  </w:style>
  <w:style w:type="character" w:customStyle="1" w:styleId="WW8Num62z1">
    <w:name w:val="WW8Num62z1"/>
    <w:rsid w:val="00DA2B56"/>
    <w:rPr>
      <w:rFonts w:ascii="Symbol" w:hAnsi="Symbol"/>
    </w:rPr>
  </w:style>
  <w:style w:type="character" w:customStyle="1" w:styleId="WW8Num62z2">
    <w:name w:val="WW8Num62z2"/>
    <w:rsid w:val="00DA2B56"/>
    <w:rPr>
      <w:rFonts w:ascii="Wingdings" w:hAnsi="Wingdings"/>
    </w:rPr>
  </w:style>
  <w:style w:type="character" w:customStyle="1" w:styleId="WW8Num63z0">
    <w:name w:val="WW8Num63z0"/>
    <w:rsid w:val="00DA2B56"/>
    <w:rPr>
      <w:rFonts w:ascii="Arial" w:hAnsi="Arial"/>
    </w:rPr>
  </w:style>
  <w:style w:type="character" w:customStyle="1" w:styleId="WW8Num64z0">
    <w:name w:val="WW8Num64z0"/>
    <w:rsid w:val="00DA2B56"/>
    <w:rPr>
      <w:rFonts w:ascii="Wingdings" w:hAnsi="Wingdings"/>
    </w:rPr>
  </w:style>
  <w:style w:type="character" w:customStyle="1" w:styleId="WW8Num64z1">
    <w:name w:val="WW8Num64z1"/>
    <w:rsid w:val="00DA2B56"/>
    <w:rPr>
      <w:rFonts w:ascii="Courier New" w:hAnsi="Courier New" w:cs="Wingdings"/>
    </w:rPr>
  </w:style>
  <w:style w:type="character" w:customStyle="1" w:styleId="WW8Num64z3">
    <w:name w:val="WW8Num64z3"/>
    <w:rsid w:val="00DA2B56"/>
    <w:rPr>
      <w:rFonts w:ascii="Symbol" w:hAnsi="Symbol"/>
    </w:rPr>
  </w:style>
  <w:style w:type="character" w:customStyle="1" w:styleId="WW8Num66z0">
    <w:name w:val="WW8Num66z0"/>
    <w:rsid w:val="00DA2B56"/>
    <w:rPr>
      <w:rFonts w:ascii="Symbol" w:hAnsi="Symbol"/>
    </w:rPr>
  </w:style>
  <w:style w:type="character" w:customStyle="1" w:styleId="WW8Num66z1">
    <w:name w:val="WW8Num66z1"/>
    <w:rsid w:val="00DA2B56"/>
    <w:rPr>
      <w:rFonts w:ascii="Wingdings" w:hAnsi="Wingdings"/>
    </w:rPr>
  </w:style>
  <w:style w:type="character" w:customStyle="1" w:styleId="WW8Num66z4">
    <w:name w:val="WW8Num66z4"/>
    <w:rsid w:val="00DA2B56"/>
    <w:rPr>
      <w:rFonts w:ascii="Courier New" w:hAnsi="Courier New" w:cs="Wingdings"/>
    </w:rPr>
  </w:style>
  <w:style w:type="character" w:customStyle="1" w:styleId="WW8Num67z0">
    <w:name w:val="WW8Num67z0"/>
    <w:rsid w:val="00DA2B56"/>
    <w:rPr>
      <w:rFonts w:ascii="Symbol" w:hAnsi="Symbol"/>
    </w:rPr>
  </w:style>
  <w:style w:type="character" w:customStyle="1" w:styleId="WW8Num67z1">
    <w:name w:val="WW8Num67z1"/>
    <w:rsid w:val="00DA2B56"/>
    <w:rPr>
      <w:rFonts w:ascii="Wingdings" w:hAnsi="Wingdings"/>
    </w:rPr>
  </w:style>
  <w:style w:type="character" w:customStyle="1" w:styleId="WW8Num67z4">
    <w:name w:val="WW8Num67z4"/>
    <w:rsid w:val="00DA2B56"/>
    <w:rPr>
      <w:rFonts w:ascii="Courier New" w:hAnsi="Courier New" w:cs="Wingdings"/>
    </w:rPr>
  </w:style>
  <w:style w:type="character" w:customStyle="1" w:styleId="WW8Num68z4">
    <w:name w:val="WW8Num68z4"/>
    <w:rsid w:val="00DA2B56"/>
    <w:rPr>
      <w:rFonts w:ascii="Wingdings" w:hAnsi="Wingdings"/>
    </w:rPr>
  </w:style>
  <w:style w:type="character" w:customStyle="1" w:styleId="WW8Num69z0">
    <w:name w:val="WW8Num69z0"/>
    <w:rsid w:val="00DA2B56"/>
    <w:rPr>
      <w:rFonts w:ascii="Symbol" w:hAnsi="Symbol"/>
    </w:rPr>
  </w:style>
  <w:style w:type="character" w:customStyle="1" w:styleId="WW8Num69z1">
    <w:name w:val="WW8Num69z1"/>
    <w:rsid w:val="00DA2B56"/>
    <w:rPr>
      <w:rFonts w:ascii="Wingdings" w:hAnsi="Wingdings"/>
    </w:rPr>
  </w:style>
  <w:style w:type="character" w:customStyle="1" w:styleId="WW8Num69z4">
    <w:name w:val="WW8Num69z4"/>
    <w:rsid w:val="00DA2B56"/>
    <w:rPr>
      <w:rFonts w:ascii="Courier New" w:hAnsi="Courier New" w:cs="Wingdings"/>
    </w:rPr>
  </w:style>
  <w:style w:type="character" w:customStyle="1" w:styleId="WW8Num71z0">
    <w:name w:val="WW8Num71z0"/>
    <w:rsid w:val="00DA2B56"/>
    <w:rPr>
      <w:rFonts w:ascii="Arial" w:hAnsi="Arial"/>
    </w:rPr>
  </w:style>
  <w:style w:type="character" w:customStyle="1" w:styleId="WW8Num73z0">
    <w:name w:val="WW8Num73z0"/>
    <w:rsid w:val="00DA2B56"/>
    <w:rPr>
      <w:rFonts w:ascii="Wingdings" w:hAnsi="Wingdings"/>
    </w:rPr>
  </w:style>
  <w:style w:type="character" w:customStyle="1" w:styleId="WW8Num73z3">
    <w:name w:val="WW8Num73z3"/>
    <w:rsid w:val="00DA2B56"/>
    <w:rPr>
      <w:rFonts w:ascii="Symbol" w:hAnsi="Symbol"/>
    </w:rPr>
  </w:style>
  <w:style w:type="character" w:customStyle="1" w:styleId="WW8Num73z4">
    <w:name w:val="WW8Num73z4"/>
    <w:rsid w:val="00DA2B56"/>
    <w:rPr>
      <w:rFonts w:ascii="Courier New" w:hAnsi="Courier New" w:cs="Wingdings"/>
    </w:rPr>
  </w:style>
  <w:style w:type="character" w:customStyle="1" w:styleId="Domylnaczcionkaakapitu6">
    <w:name w:val="Domyślna czcionka akapitu6"/>
    <w:rsid w:val="00DA2B56"/>
  </w:style>
  <w:style w:type="character" w:customStyle="1" w:styleId="WW8Num7z1">
    <w:name w:val="WW8Num7z1"/>
    <w:rsid w:val="00DA2B56"/>
    <w:rPr>
      <w:rFonts w:ascii="Symbol" w:hAnsi="Symbol" w:cs="Wingdings"/>
    </w:rPr>
  </w:style>
  <w:style w:type="character" w:customStyle="1" w:styleId="WW8Num12z2">
    <w:name w:val="WW8Num12z2"/>
    <w:rsid w:val="00DA2B56"/>
    <w:rPr>
      <w:rFonts w:ascii="Wingdings" w:hAnsi="Wingdings"/>
    </w:rPr>
  </w:style>
  <w:style w:type="character" w:customStyle="1" w:styleId="WW8Num12z5">
    <w:name w:val="WW8Num12z5"/>
    <w:rsid w:val="00DA2B56"/>
    <w:rPr>
      <w:rFonts w:ascii="Courier New" w:hAnsi="Courier New"/>
      <w:color w:val="auto"/>
    </w:rPr>
  </w:style>
  <w:style w:type="character" w:customStyle="1" w:styleId="WW8Num17z1">
    <w:name w:val="WW8Num17z1"/>
    <w:rsid w:val="00DA2B56"/>
    <w:rPr>
      <w:rFonts w:ascii="Symbol" w:hAnsi="Symbol"/>
      <w:color w:val="auto"/>
    </w:rPr>
  </w:style>
  <w:style w:type="character" w:customStyle="1" w:styleId="Domylnaczcionkaakapitu5">
    <w:name w:val="Domyślna czcionka akapitu5"/>
    <w:rsid w:val="00DA2B56"/>
  </w:style>
  <w:style w:type="character" w:customStyle="1" w:styleId="Absatz-Standardschriftart">
    <w:name w:val="Absatz-Standardschriftart"/>
    <w:rsid w:val="00DA2B56"/>
  </w:style>
  <w:style w:type="character" w:customStyle="1" w:styleId="WW-Absatz-Standardschriftart">
    <w:name w:val="WW-Absatz-Standardschriftart"/>
    <w:rsid w:val="00DA2B56"/>
  </w:style>
  <w:style w:type="character" w:customStyle="1" w:styleId="WW8Num18z0">
    <w:name w:val="WW8Num18z0"/>
    <w:rsid w:val="00DA2B56"/>
    <w:rPr>
      <w:rFonts w:ascii="Symbol" w:hAnsi="Symbol"/>
      <w:color w:val="auto"/>
    </w:rPr>
  </w:style>
  <w:style w:type="character" w:customStyle="1" w:styleId="Domylnaczcionkaakapitu4">
    <w:name w:val="Domyślna czcionka akapitu4"/>
    <w:rsid w:val="00DA2B56"/>
  </w:style>
  <w:style w:type="character" w:customStyle="1" w:styleId="WW8Num9z1">
    <w:name w:val="WW8Num9z1"/>
    <w:rsid w:val="00DA2B56"/>
    <w:rPr>
      <w:rFonts w:ascii="Symbol" w:hAnsi="Symbol" w:cs="Wingdings"/>
    </w:rPr>
  </w:style>
  <w:style w:type="character" w:customStyle="1" w:styleId="WW8Num17z3">
    <w:name w:val="WW8Num17z3"/>
    <w:rsid w:val="00DA2B56"/>
    <w:rPr>
      <w:rFonts w:ascii="Symbol" w:hAnsi="Symbol"/>
    </w:rPr>
  </w:style>
  <w:style w:type="character" w:customStyle="1" w:styleId="WW8Num17z4">
    <w:name w:val="WW8Num17z4"/>
    <w:rsid w:val="00DA2B56"/>
    <w:rPr>
      <w:rFonts w:ascii="Courier New" w:hAnsi="Courier New" w:cs="Wingdings"/>
    </w:rPr>
  </w:style>
  <w:style w:type="character" w:customStyle="1" w:styleId="WW8Num17z5">
    <w:name w:val="WW8Num17z5"/>
    <w:rsid w:val="00DA2B56"/>
    <w:rPr>
      <w:rFonts w:ascii="Wingdings" w:hAnsi="Wingdings"/>
    </w:rPr>
  </w:style>
  <w:style w:type="character" w:customStyle="1" w:styleId="WW8Num20z1">
    <w:name w:val="WW8Num20z1"/>
    <w:rsid w:val="00DA2B56"/>
    <w:rPr>
      <w:rFonts w:ascii="Symbol" w:hAnsi="Symbol"/>
      <w:color w:val="auto"/>
    </w:rPr>
  </w:style>
  <w:style w:type="character" w:customStyle="1" w:styleId="WW8Num20z2">
    <w:name w:val="WW8Num20z2"/>
    <w:rsid w:val="00DA2B56"/>
    <w:rPr>
      <w:rFonts w:ascii="Wingdings" w:hAnsi="Wingdings"/>
    </w:rPr>
  </w:style>
  <w:style w:type="character" w:customStyle="1" w:styleId="WW8Num21z1">
    <w:name w:val="WW8Num21z1"/>
    <w:rsid w:val="00DA2B56"/>
    <w:rPr>
      <w:rFonts w:ascii="Courier New" w:hAnsi="Courier New" w:cs="Wingdings"/>
    </w:rPr>
  </w:style>
  <w:style w:type="character" w:customStyle="1" w:styleId="WW8Num23z2">
    <w:name w:val="WW8Num23z2"/>
    <w:rsid w:val="00DA2B56"/>
    <w:rPr>
      <w:rFonts w:ascii="Wingdings" w:hAnsi="Wingdings"/>
    </w:rPr>
  </w:style>
  <w:style w:type="character" w:customStyle="1" w:styleId="WW8Num23z3">
    <w:name w:val="WW8Num23z3"/>
    <w:rsid w:val="00DA2B56"/>
    <w:rPr>
      <w:rFonts w:ascii="Symbol" w:hAnsi="Symbol"/>
    </w:rPr>
  </w:style>
  <w:style w:type="character" w:customStyle="1" w:styleId="WW8Num30z1">
    <w:name w:val="WW8Num30z1"/>
    <w:rsid w:val="00DA2B56"/>
    <w:rPr>
      <w:rFonts w:ascii="Courier New" w:hAnsi="Courier New" w:cs="Wingdings"/>
    </w:rPr>
  </w:style>
  <w:style w:type="character" w:customStyle="1" w:styleId="WW8Num32z2">
    <w:name w:val="WW8Num32z2"/>
    <w:rsid w:val="00DA2B56"/>
    <w:rPr>
      <w:rFonts w:ascii="Wingdings" w:hAnsi="Wingdings"/>
    </w:rPr>
  </w:style>
  <w:style w:type="character" w:customStyle="1" w:styleId="WW8Num38z3">
    <w:name w:val="WW8Num38z3"/>
    <w:rsid w:val="00DA2B56"/>
    <w:rPr>
      <w:rFonts w:ascii="Symbol" w:hAnsi="Symbol"/>
    </w:rPr>
  </w:style>
  <w:style w:type="character" w:customStyle="1" w:styleId="WW8Num39z2">
    <w:name w:val="WW8Num39z2"/>
    <w:rsid w:val="00DA2B56"/>
    <w:rPr>
      <w:rFonts w:ascii="Wingdings" w:hAnsi="Wingdings"/>
    </w:rPr>
  </w:style>
  <w:style w:type="character" w:customStyle="1" w:styleId="WW8Num40z3">
    <w:name w:val="WW8Num40z3"/>
    <w:rsid w:val="00DA2B56"/>
    <w:rPr>
      <w:rFonts w:ascii="Symbol" w:hAnsi="Symbol"/>
    </w:rPr>
  </w:style>
  <w:style w:type="character" w:customStyle="1" w:styleId="WW8Num44z1">
    <w:name w:val="WW8Num44z1"/>
    <w:rsid w:val="00DA2B56"/>
    <w:rPr>
      <w:rFonts w:ascii="Courier New" w:hAnsi="Courier New" w:cs="Wingdings"/>
    </w:rPr>
  </w:style>
  <w:style w:type="character" w:customStyle="1" w:styleId="WW8Num44z2">
    <w:name w:val="WW8Num44z2"/>
    <w:rsid w:val="00DA2B56"/>
    <w:rPr>
      <w:rFonts w:ascii="Wingdings" w:hAnsi="Wingdings"/>
    </w:rPr>
  </w:style>
  <w:style w:type="character" w:customStyle="1" w:styleId="Domylnaczcionkaakapitu3">
    <w:name w:val="Domyślna czcionka akapitu3"/>
    <w:rsid w:val="00DA2B56"/>
  </w:style>
  <w:style w:type="character" w:customStyle="1" w:styleId="WW8Num10z1">
    <w:name w:val="WW8Num10z1"/>
    <w:rsid w:val="00DA2B56"/>
    <w:rPr>
      <w:rFonts w:ascii="Courier New" w:hAnsi="Courier New" w:cs="Wingdings"/>
    </w:rPr>
  </w:style>
  <w:style w:type="character" w:customStyle="1" w:styleId="WW8Num18z3">
    <w:name w:val="WW8Num18z3"/>
    <w:rsid w:val="00DA2B56"/>
    <w:rPr>
      <w:rFonts w:ascii="Symbol" w:hAnsi="Symbol"/>
    </w:rPr>
  </w:style>
  <w:style w:type="character" w:customStyle="1" w:styleId="WW8Num18z4">
    <w:name w:val="WW8Num18z4"/>
    <w:rsid w:val="00DA2B56"/>
    <w:rPr>
      <w:rFonts w:ascii="Courier New" w:hAnsi="Courier New" w:cs="Wingdings"/>
    </w:rPr>
  </w:style>
  <w:style w:type="character" w:customStyle="1" w:styleId="WW8Num18z5">
    <w:name w:val="WW8Num18z5"/>
    <w:rsid w:val="00DA2B56"/>
    <w:rPr>
      <w:rFonts w:ascii="Wingdings" w:hAnsi="Wingdings"/>
    </w:rPr>
  </w:style>
  <w:style w:type="character" w:customStyle="1" w:styleId="WW8Num21z2">
    <w:name w:val="WW8Num21z2"/>
    <w:rsid w:val="00DA2B56"/>
    <w:rPr>
      <w:rFonts w:ascii="Wingdings" w:hAnsi="Wingdings"/>
    </w:rPr>
  </w:style>
  <w:style w:type="character" w:customStyle="1" w:styleId="WW8Num22z1">
    <w:name w:val="WW8Num22z1"/>
    <w:rsid w:val="00DA2B56"/>
    <w:rPr>
      <w:rFonts w:ascii="Courier New" w:hAnsi="Courier New" w:cs="Wingdings"/>
    </w:rPr>
  </w:style>
  <w:style w:type="character" w:customStyle="1" w:styleId="WW8Num24z3">
    <w:name w:val="WW8Num24z3"/>
    <w:rsid w:val="00DA2B56"/>
    <w:rPr>
      <w:rFonts w:ascii="Symbol" w:hAnsi="Symbol"/>
    </w:rPr>
  </w:style>
  <w:style w:type="character" w:customStyle="1" w:styleId="WW8Num24z4">
    <w:name w:val="WW8Num24z4"/>
    <w:rsid w:val="00DA2B56"/>
    <w:rPr>
      <w:rFonts w:ascii="Courier New" w:hAnsi="Courier New" w:cs="Wingdings"/>
    </w:rPr>
  </w:style>
  <w:style w:type="character" w:customStyle="1" w:styleId="WW-Absatz-Standardschriftart1">
    <w:name w:val="WW-Absatz-Standardschriftart1"/>
    <w:rsid w:val="00DA2B56"/>
  </w:style>
  <w:style w:type="character" w:customStyle="1" w:styleId="WW8Num20z3">
    <w:name w:val="WW8Num20z3"/>
    <w:rsid w:val="00DA2B56"/>
    <w:rPr>
      <w:rFonts w:ascii="Symbol" w:hAnsi="Symbol"/>
    </w:rPr>
  </w:style>
  <w:style w:type="character" w:customStyle="1" w:styleId="WW8Num20z4">
    <w:name w:val="WW8Num20z4"/>
    <w:rsid w:val="00DA2B56"/>
    <w:rPr>
      <w:rFonts w:ascii="Courier New" w:hAnsi="Courier New" w:cs="Wingdings"/>
    </w:rPr>
  </w:style>
  <w:style w:type="character" w:customStyle="1" w:styleId="WW8Num20z5">
    <w:name w:val="WW8Num20z5"/>
    <w:rsid w:val="00DA2B56"/>
    <w:rPr>
      <w:rFonts w:ascii="Wingdings" w:hAnsi="Wingdings"/>
    </w:rPr>
  </w:style>
  <w:style w:type="character" w:customStyle="1" w:styleId="WW8Num25z2">
    <w:name w:val="WW8Num25z2"/>
    <w:rsid w:val="00DA2B56"/>
    <w:rPr>
      <w:rFonts w:ascii="Wingdings" w:hAnsi="Wingdings"/>
    </w:rPr>
  </w:style>
  <w:style w:type="character" w:customStyle="1" w:styleId="WW8Num25z5">
    <w:name w:val="WW8Num25z5"/>
    <w:rsid w:val="00DA2B56"/>
    <w:rPr>
      <w:rFonts w:ascii="Courier New" w:hAnsi="Courier New"/>
      <w:color w:val="auto"/>
    </w:rPr>
  </w:style>
  <w:style w:type="character" w:customStyle="1" w:styleId="WW8Num25z7">
    <w:name w:val="WW8Num25z7"/>
    <w:rsid w:val="00DA2B56"/>
    <w:rPr>
      <w:rFonts w:ascii="Courier New" w:hAnsi="Courier New" w:cs="Wingdings"/>
    </w:rPr>
  </w:style>
  <w:style w:type="character" w:customStyle="1" w:styleId="WW8Num25z8">
    <w:name w:val="WW8Num25z8"/>
    <w:rsid w:val="00DA2B56"/>
    <w:rPr>
      <w:rFonts w:ascii="Wingdings" w:hAnsi="Wingdings"/>
    </w:rPr>
  </w:style>
  <w:style w:type="character" w:customStyle="1" w:styleId="WW8Num28z3">
    <w:name w:val="WW8Num28z3"/>
    <w:rsid w:val="00DA2B56"/>
    <w:rPr>
      <w:rFonts w:ascii="Symbol" w:hAnsi="Symbol"/>
    </w:rPr>
  </w:style>
  <w:style w:type="character" w:customStyle="1" w:styleId="Domylnaczcionkaakapitu2">
    <w:name w:val="Domyślna czcionka akapitu2"/>
    <w:rsid w:val="00DA2B56"/>
  </w:style>
  <w:style w:type="character" w:customStyle="1" w:styleId="WW8Num2z3">
    <w:name w:val="WW8Num2z3"/>
    <w:rsid w:val="00DA2B56"/>
    <w:rPr>
      <w:rFonts w:ascii="Symbol" w:hAnsi="Symbol"/>
    </w:rPr>
  </w:style>
  <w:style w:type="character" w:customStyle="1" w:styleId="WW8Num3z3">
    <w:name w:val="WW8Num3z3"/>
    <w:rsid w:val="00DA2B56"/>
    <w:rPr>
      <w:rFonts w:ascii="Symbol" w:hAnsi="Symbol"/>
    </w:rPr>
  </w:style>
  <w:style w:type="character" w:customStyle="1" w:styleId="WW8Num4z3">
    <w:name w:val="WW8Num4z3"/>
    <w:rsid w:val="00DA2B56"/>
    <w:rPr>
      <w:rFonts w:ascii="Symbol" w:hAnsi="Symbol"/>
    </w:rPr>
  </w:style>
  <w:style w:type="character" w:customStyle="1" w:styleId="WW8Num5z1">
    <w:name w:val="WW8Num5z1"/>
    <w:rsid w:val="00DA2B56"/>
    <w:rPr>
      <w:rFonts w:ascii="Courier New" w:hAnsi="Courier New" w:cs="Wingdings"/>
    </w:rPr>
  </w:style>
  <w:style w:type="character" w:customStyle="1" w:styleId="WW8Num5z2">
    <w:name w:val="WW8Num5z2"/>
    <w:rsid w:val="00DA2B56"/>
    <w:rPr>
      <w:rFonts w:ascii="Wingdings" w:hAnsi="Wingdings"/>
    </w:rPr>
  </w:style>
  <w:style w:type="character" w:customStyle="1" w:styleId="WW8Num5z3">
    <w:name w:val="WW8Num5z3"/>
    <w:rsid w:val="00DA2B56"/>
    <w:rPr>
      <w:rFonts w:ascii="Symbol" w:hAnsi="Symbol"/>
    </w:rPr>
  </w:style>
  <w:style w:type="character" w:customStyle="1" w:styleId="WW8Num10z2">
    <w:name w:val="WW8Num10z2"/>
    <w:rsid w:val="00DA2B56"/>
    <w:rPr>
      <w:rFonts w:ascii="Wingdings" w:hAnsi="Wingdings"/>
    </w:rPr>
  </w:style>
  <w:style w:type="character" w:customStyle="1" w:styleId="WW8Num10z3">
    <w:name w:val="WW8Num10z3"/>
    <w:rsid w:val="00DA2B56"/>
    <w:rPr>
      <w:rFonts w:ascii="Symbol" w:hAnsi="Symbol"/>
    </w:rPr>
  </w:style>
  <w:style w:type="character" w:customStyle="1" w:styleId="WW8Num13z3">
    <w:name w:val="WW8Num13z3"/>
    <w:rsid w:val="00DA2B56"/>
    <w:rPr>
      <w:rFonts w:ascii="Symbol" w:hAnsi="Symbol"/>
    </w:rPr>
  </w:style>
  <w:style w:type="character" w:customStyle="1" w:styleId="WW8Num14z5">
    <w:name w:val="WW8Num14z5"/>
    <w:rsid w:val="00DA2B56"/>
    <w:rPr>
      <w:rFonts w:ascii="Courier New" w:hAnsi="Courier New"/>
      <w:color w:val="auto"/>
    </w:rPr>
  </w:style>
  <w:style w:type="character" w:customStyle="1" w:styleId="WW8Num14z7">
    <w:name w:val="WW8Num14z7"/>
    <w:rsid w:val="00DA2B56"/>
    <w:rPr>
      <w:rFonts w:ascii="Courier New" w:hAnsi="Courier New" w:cs="Wingdings"/>
    </w:rPr>
  </w:style>
  <w:style w:type="character" w:customStyle="1" w:styleId="WW8Num14z8">
    <w:name w:val="WW8Num14z8"/>
    <w:rsid w:val="00DA2B56"/>
    <w:rPr>
      <w:rFonts w:ascii="Wingdings" w:hAnsi="Wingdings"/>
    </w:rPr>
  </w:style>
  <w:style w:type="character" w:customStyle="1" w:styleId="WW8Num18z1">
    <w:name w:val="WW8Num18z1"/>
    <w:rsid w:val="00DA2B56"/>
    <w:rPr>
      <w:rFonts w:ascii="Courier New" w:hAnsi="Courier New" w:cs="Wingdings"/>
    </w:rPr>
  </w:style>
  <w:style w:type="character" w:customStyle="1" w:styleId="WW8Num18z2">
    <w:name w:val="WW8Num18z2"/>
    <w:rsid w:val="00DA2B56"/>
    <w:rPr>
      <w:rFonts w:ascii="Wingdings" w:hAnsi="Wingdings"/>
    </w:rPr>
  </w:style>
  <w:style w:type="character" w:customStyle="1" w:styleId="WW8Num19z2">
    <w:name w:val="WW8Num19z2"/>
    <w:rsid w:val="00DA2B56"/>
    <w:rPr>
      <w:rFonts w:ascii="Wingdings" w:hAnsi="Wingdings"/>
    </w:rPr>
  </w:style>
  <w:style w:type="character" w:customStyle="1" w:styleId="WW8Num21z3">
    <w:name w:val="WW8Num21z3"/>
    <w:rsid w:val="00DA2B56"/>
    <w:rPr>
      <w:rFonts w:ascii="Symbol" w:hAnsi="Symbol"/>
    </w:rPr>
  </w:style>
  <w:style w:type="character" w:customStyle="1" w:styleId="WW8Num22z2">
    <w:name w:val="WW8Num22z2"/>
    <w:rsid w:val="00DA2B56"/>
    <w:rPr>
      <w:rFonts w:ascii="Wingdings" w:hAnsi="Wingdings"/>
    </w:rPr>
  </w:style>
  <w:style w:type="character" w:customStyle="1" w:styleId="WW8Num22z3">
    <w:name w:val="WW8Num22z3"/>
    <w:rsid w:val="00DA2B56"/>
    <w:rPr>
      <w:rFonts w:ascii="Symbol" w:hAnsi="Symbol"/>
    </w:rPr>
  </w:style>
  <w:style w:type="character" w:customStyle="1" w:styleId="WW8Num25z3">
    <w:name w:val="WW8Num25z3"/>
    <w:rsid w:val="00DA2B56"/>
    <w:rPr>
      <w:rFonts w:ascii="Symbol" w:hAnsi="Symbol"/>
    </w:rPr>
  </w:style>
  <w:style w:type="character" w:customStyle="1" w:styleId="WW8Num27z3">
    <w:name w:val="WW8Num27z3"/>
    <w:rsid w:val="00DA2B56"/>
    <w:rPr>
      <w:rFonts w:ascii="Symbol" w:hAnsi="Symbol"/>
    </w:rPr>
  </w:style>
  <w:style w:type="character" w:customStyle="1" w:styleId="WW8Num27z5">
    <w:name w:val="WW8Num27z5"/>
    <w:rsid w:val="00DA2B56"/>
    <w:rPr>
      <w:rFonts w:ascii="Wingdings" w:hAnsi="Wingdings"/>
    </w:rPr>
  </w:style>
  <w:style w:type="character" w:customStyle="1" w:styleId="WW8Num30z2">
    <w:name w:val="WW8Num30z2"/>
    <w:rsid w:val="00DA2B56"/>
    <w:rPr>
      <w:rFonts w:ascii="Wingdings" w:hAnsi="Wingdings"/>
    </w:rPr>
  </w:style>
  <w:style w:type="character" w:customStyle="1" w:styleId="WW8Num30z3">
    <w:name w:val="WW8Num30z3"/>
    <w:rsid w:val="00DA2B56"/>
    <w:rPr>
      <w:rFonts w:ascii="Symbol" w:hAnsi="Symbol"/>
    </w:rPr>
  </w:style>
  <w:style w:type="character" w:customStyle="1" w:styleId="WW8Num32z3">
    <w:name w:val="WW8Num32z3"/>
    <w:rsid w:val="00DA2B56"/>
    <w:rPr>
      <w:rFonts w:ascii="Symbol" w:hAnsi="Symbol"/>
    </w:rPr>
  </w:style>
  <w:style w:type="character" w:customStyle="1" w:styleId="WW8Num34z5">
    <w:name w:val="WW8Num34z5"/>
    <w:rsid w:val="00DA2B56"/>
    <w:rPr>
      <w:rFonts w:ascii="Courier New" w:hAnsi="Courier New"/>
      <w:color w:val="auto"/>
    </w:rPr>
  </w:style>
  <w:style w:type="character" w:customStyle="1" w:styleId="WW8Num34z7">
    <w:name w:val="WW8Num34z7"/>
    <w:rsid w:val="00DA2B56"/>
    <w:rPr>
      <w:rFonts w:ascii="Courier New" w:hAnsi="Courier New" w:cs="Wingdings"/>
    </w:rPr>
  </w:style>
  <w:style w:type="character" w:customStyle="1" w:styleId="WW8Num34z8">
    <w:name w:val="WW8Num34z8"/>
    <w:rsid w:val="00DA2B56"/>
    <w:rPr>
      <w:rFonts w:ascii="Wingdings" w:hAnsi="Wingdings"/>
    </w:rPr>
  </w:style>
  <w:style w:type="character" w:customStyle="1" w:styleId="WW8Num38z2">
    <w:name w:val="WW8Num38z2"/>
    <w:rsid w:val="00DA2B56"/>
    <w:rPr>
      <w:rFonts w:ascii="Wingdings" w:hAnsi="Wingdings"/>
    </w:rPr>
  </w:style>
  <w:style w:type="character" w:customStyle="1" w:styleId="WW8Num39z3">
    <w:name w:val="WW8Num39z3"/>
    <w:rsid w:val="00DA2B56"/>
    <w:rPr>
      <w:rFonts w:ascii="Symbol" w:hAnsi="Symbol"/>
    </w:rPr>
  </w:style>
  <w:style w:type="character" w:customStyle="1" w:styleId="WW8Num42z1">
    <w:name w:val="WW8Num42z1"/>
    <w:rsid w:val="00DA2B56"/>
    <w:rPr>
      <w:rFonts w:ascii="Courier New" w:hAnsi="Courier New" w:cs="Wingdings"/>
    </w:rPr>
  </w:style>
  <w:style w:type="character" w:customStyle="1" w:styleId="WW8Num42z2">
    <w:name w:val="WW8Num42z2"/>
    <w:rsid w:val="00DA2B56"/>
    <w:rPr>
      <w:rFonts w:ascii="Wingdings" w:hAnsi="Wingdings"/>
    </w:rPr>
  </w:style>
  <w:style w:type="character" w:customStyle="1" w:styleId="WW8Num42z3">
    <w:name w:val="WW8Num42z3"/>
    <w:rsid w:val="00DA2B56"/>
    <w:rPr>
      <w:rFonts w:ascii="Symbol" w:hAnsi="Symbol"/>
    </w:rPr>
  </w:style>
  <w:style w:type="character" w:customStyle="1" w:styleId="WW8Num43z1">
    <w:name w:val="WW8Num43z1"/>
    <w:rsid w:val="00DA2B56"/>
    <w:rPr>
      <w:rFonts w:ascii="Symbol" w:hAnsi="Symbol"/>
      <w:color w:val="auto"/>
    </w:rPr>
  </w:style>
  <w:style w:type="character" w:customStyle="1" w:styleId="WW8Num45z1">
    <w:name w:val="WW8Num45z1"/>
    <w:rsid w:val="00DA2B56"/>
    <w:rPr>
      <w:rFonts w:ascii="Courier New" w:hAnsi="Courier New" w:cs="Wingdings"/>
    </w:rPr>
  </w:style>
  <w:style w:type="character" w:customStyle="1" w:styleId="WW8Num45z2">
    <w:name w:val="WW8Num45z2"/>
    <w:rsid w:val="00DA2B56"/>
    <w:rPr>
      <w:rFonts w:ascii="Wingdings" w:hAnsi="Wingdings"/>
    </w:rPr>
  </w:style>
  <w:style w:type="character" w:customStyle="1" w:styleId="WW8Num46z1">
    <w:name w:val="WW8Num46z1"/>
    <w:rsid w:val="00DA2B56"/>
    <w:rPr>
      <w:sz w:val="22"/>
      <w:szCs w:val="22"/>
    </w:rPr>
  </w:style>
  <w:style w:type="character" w:customStyle="1" w:styleId="Domylnaczcionkaakapitu1">
    <w:name w:val="Domyślna czcionka akapitu1"/>
    <w:rsid w:val="00DA2B56"/>
  </w:style>
  <w:style w:type="character" w:customStyle="1" w:styleId="Znakiprzypiswkocowych">
    <w:name w:val="Znaki przypisów końcowych"/>
    <w:rsid w:val="00DA2B56"/>
    <w:rPr>
      <w:vertAlign w:val="superscript"/>
    </w:rPr>
  </w:style>
  <w:style w:type="character" w:customStyle="1" w:styleId="tresc">
    <w:name w:val="tresc"/>
    <w:rsid w:val="00DA2B56"/>
  </w:style>
  <w:style w:type="character" w:customStyle="1" w:styleId="label">
    <w:name w:val="label"/>
    <w:rsid w:val="00DA2B56"/>
  </w:style>
  <w:style w:type="character" w:customStyle="1" w:styleId="Odwoaniedokomentarza1">
    <w:name w:val="Odwołanie do komentarza1"/>
    <w:rsid w:val="00DA2B56"/>
    <w:rPr>
      <w:sz w:val="16"/>
      <w:szCs w:val="16"/>
    </w:rPr>
  </w:style>
  <w:style w:type="character" w:customStyle="1" w:styleId="Znakiprzypiswdolnych">
    <w:name w:val="Znaki przypisów dolnych"/>
    <w:rsid w:val="00DA2B56"/>
    <w:rPr>
      <w:vertAlign w:val="superscript"/>
    </w:rPr>
  </w:style>
  <w:style w:type="character" w:customStyle="1" w:styleId="Symbolewypunktowania">
    <w:name w:val="Symbole wypunktowania"/>
    <w:rsid w:val="00DA2B56"/>
    <w:rPr>
      <w:rFonts w:ascii="StarSymbol" w:eastAsia="StarSymbol" w:hAnsi="StarSymbol" w:cs="Wingdings 2"/>
      <w:sz w:val="18"/>
      <w:szCs w:val="18"/>
    </w:rPr>
  </w:style>
  <w:style w:type="character" w:customStyle="1" w:styleId="Odwoaniedokomentarza2">
    <w:name w:val="Odwołanie do komentarza2"/>
    <w:rsid w:val="00DA2B56"/>
    <w:rPr>
      <w:sz w:val="16"/>
      <w:szCs w:val="16"/>
    </w:rPr>
  </w:style>
  <w:style w:type="character" w:customStyle="1" w:styleId="Znakinumeracji">
    <w:name w:val="Znaki numeracji"/>
    <w:rsid w:val="00DA2B56"/>
  </w:style>
  <w:style w:type="character" w:customStyle="1" w:styleId="Odwoaniedokomentarza3">
    <w:name w:val="Odwołanie do komentarza3"/>
    <w:rsid w:val="00DA2B56"/>
    <w:rPr>
      <w:sz w:val="16"/>
      <w:szCs w:val="16"/>
    </w:rPr>
  </w:style>
  <w:style w:type="character" w:customStyle="1" w:styleId="apple-style-span">
    <w:name w:val="apple-style-span"/>
    <w:rsid w:val="00DA2B56"/>
  </w:style>
  <w:style w:type="character" w:customStyle="1" w:styleId="BodyTextChar">
    <w:name w:val="Body Text Char"/>
    <w:rsid w:val="00DA2B56"/>
    <w:rPr>
      <w:rFonts w:ascii="Arial Narrow" w:hAnsi="Arial Narrow"/>
      <w:sz w:val="16"/>
    </w:rPr>
  </w:style>
  <w:style w:type="character" w:customStyle="1" w:styleId="FooterChar">
    <w:name w:val="Footer Char"/>
    <w:rsid w:val="00DA2B56"/>
  </w:style>
  <w:style w:type="character" w:customStyle="1" w:styleId="EndnoteTextChar">
    <w:name w:val="Endnote Text Char"/>
    <w:rsid w:val="00DA2B56"/>
  </w:style>
  <w:style w:type="character" w:customStyle="1" w:styleId="CommentTextChar1">
    <w:name w:val="Comment Text Char1"/>
    <w:rsid w:val="00DA2B56"/>
  </w:style>
  <w:style w:type="character" w:customStyle="1" w:styleId="CommentSubjectChar">
    <w:name w:val="Comment Subject Char"/>
    <w:rsid w:val="00DA2B56"/>
  </w:style>
  <w:style w:type="character" w:customStyle="1" w:styleId="FootnoteTextChar">
    <w:name w:val="Footnote Text Char"/>
    <w:rsid w:val="00DA2B56"/>
  </w:style>
  <w:style w:type="character" w:customStyle="1" w:styleId="Odwoanieprzypisudolnego1">
    <w:name w:val="Odwołanie przypisu dolnego1"/>
    <w:rsid w:val="00DA2B56"/>
    <w:rPr>
      <w:vertAlign w:val="superscript"/>
    </w:rPr>
  </w:style>
  <w:style w:type="character" w:customStyle="1" w:styleId="Nagwek5Znak1">
    <w:name w:val="Nagłówek 5 Znak1"/>
    <w:rsid w:val="00DA2B56"/>
    <w:rPr>
      <w:rFonts w:ascii="Calibri" w:hAnsi="Calibri"/>
      <w:b/>
      <w:bCs/>
      <w:i/>
      <w:iCs/>
      <w:sz w:val="26"/>
      <w:szCs w:val="26"/>
    </w:rPr>
  </w:style>
  <w:style w:type="character" w:customStyle="1" w:styleId="5stylZnak">
    <w:name w:val="5 styl Znak"/>
    <w:rsid w:val="00DA2B56"/>
  </w:style>
  <w:style w:type="character" w:customStyle="1" w:styleId="Nagwek4Znak1">
    <w:name w:val="Nagłówek 4 Znak1"/>
    <w:rsid w:val="00DA2B56"/>
    <w:rPr>
      <w:rFonts w:ascii="Calibri" w:hAnsi="Calibri"/>
      <w:b/>
      <w:bCs/>
      <w:sz w:val="28"/>
      <w:szCs w:val="28"/>
    </w:rPr>
  </w:style>
  <w:style w:type="character" w:customStyle="1" w:styleId="4stylZnak">
    <w:name w:val="4 styl Znak"/>
    <w:rsid w:val="00DA2B56"/>
  </w:style>
  <w:style w:type="character" w:customStyle="1" w:styleId="DocumentMapChar">
    <w:name w:val="Document Map Char"/>
    <w:rsid w:val="00DA2B56"/>
    <w:rPr>
      <w:rFonts w:ascii="Tahoma" w:hAnsi="Tahoma" w:cs="Tahoma"/>
      <w:sz w:val="16"/>
      <w:szCs w:val="16"/>
    </w:rPr>
  </w:style>
  <w:style w:type="character" w:customStyle="1" w:styleId="HTMLAddressChar">
    <w:name w:val="HTML Address Char"/>
    <w:rsid w:val="00DA2B56"/>
    <w:rPr>
      <w:i/>
      <w:iCs/>
      <w:sz w:val="24"/>
      <w:szCs w:val="24"/>
    </w:rPr>
  </w:style>
  <w:style w:type="character" w:customStyle="1" w:styleId="Odwoanieprzypisukocowego1">
    <w:name w:val="Odwołanie przypisu końcowego1"/>
    <w:rsid w:val="00DA2B56"/>
    <w:rPr>
      <w:vertAlign w:val="superscript"/>
    </w:rPr>
  </w:style>
  <w:style w:type="character" w:customStyle="1" w:styleId="CommentTextChar">
    <w:name w:val="Comment Text Char"/>
    <w:rsid w:val="00DA2B56"/>
    <w:rPr>
      <w:rFonts w:cs="Times New Roman"/>
      <w:lang w:eastAsia="ar-SA" w:bidi="ar-SA"/>
    </w:rPr>
  </w:style>
  <w:style w:type="character" w:customStyle="1" w:styleId="Heading1Char">
    <w:name w:val="Heading 1 Char"/>
    <w:rsid w:val="00DA2B56"/>
    <w:rPr>
      <w:rFonts w:ascii="Arial" w:hAnsi="Arial" w:cs="Arial"/>
      <w:b/>
      <w:bCs/>
      <w:kern w:val="1"/>
      <w:sz w:val="28"/>
      <w:szCs w:val="32"/>
    </w:rPr>
  </w:style>
  <w:style w:type="character" w:customStyle="1" w:styleId="Heading2Char">
    <w:name w:val="Heading 2 Char"/>
    <w:rsid w:val="00DA2B56"/>
    <w:rPr>
      <w:rFonts w:ascii="Arial" w:hAnsi="Arial" w:cs="Arial"/>
      <w:b/>
      <w:bCs/>
      <w:iCs/>
      <w:sz w:val="24"/>
      <w:szCs w:val="28"/>
    </w:rPr>
  </w:style>
  <w:style w:type="character" w:customStyle="1" w:styleId="Heading3Char">
    <w:name w:val="Heading 3 Char"/>
    <w:rsid w:val="00DA2B56"/>
    <w:rPr>
      <w:rFonts w:ascii="Arial" w:hAnsi="Arial" w:cs="Arial"/>
      <w:b/>
      <w:bCs/>
      <w:iCs/>
      <w:sz w:val="22"/>
      <w:szCs w:val="26"/>
    </w:rPr>
  </w:style>
  <w:style w:type="character" w:customStyle="1" w:styleId="Bullet1Char">
    <w:name w:val="Bullet 1 Char"/>
    <w:rsid w:val="00DA2B56"/>
    <w:rPr>
      <w:rFonts w:ascii="Arial" w:hAnsi="Arial"/>
      <w:sz w:val="18"/>
      <w:szCs w:val="24"/>
    </w:rPr>
  </w:style>
  <w:style w:type="paragraph" w:customStyle="1" w:styleId="Nagwek80">
    <w:name w:val="Nagłówek8"/>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DA2B56"/>
    <w:pPr>
      <w:widowControl/>
      <w:suppressAutoHyphens/>
      <w:jc w:val="center"/>
    </w:pPr>
    <w:rPr>
      <w:rFonts w:ascii="Arial Narrow" w:hAnsi="Arial Narrow" w:cs="Tahoma"/>
      <w:sz w:val="16"/>
      <w:szCs w:val="20"/>
      <w:lang w:eastAsia="ar-SA"/>
    </w:rPr>
  </w:style>
  <w:style w:type="paragraph" w:customStyle="1" w:styleId="Podpis8">
    <w:name w:val="Podpis8"/>
    <w:basedOn w:val="Normalny"/>
    <w:rsid w:val="00DA2B56"/>
    <w:pPr>
      <w:suppressLineNumbers/>
      <w:suppressAutoHyphens/>
      <w:spacing w:before="120" w:after="120"/>
    </w:pPr>
    <w:rPr>
      <w:rFonts w:cs="Tahoma"/>
      <w:i/>
      <w:iCs/>
      <w:lang w:eastAsia="ar-SA"/>
    </w:rPr>
  </w:style>
  <w:style w:type="paragraph" w:customStyle="1" w:styleId="Nagwek70">
    <w:name w:val="Nagłówek7"/>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DA2B56"/>
    <w:pPr>
      <w:suppressLineNumbers/>
      <w:suppressAutoHyphens/>
      <w:spacing w:before="120" w:after="120"/>
    </w:pPr>
    <w:rPr>
      <w:rFonts w:cs="Tahoma"/>
      <w:i/>
      <w:iCs/>
      <w:lang w:eastAsia="ar-SA"/>
    </w:rPr>
  </w:style>
  <w:style w:type="paragraph" w:customStyle="1" w:styleId="Tekstkomentarza4">
    <w:name w:val="Tekst komentarza4"/>
    <w:basedOn w:val="Normalny"/>
    <w:rsid w:val="00DA2B56"/>
    <w:pPr>
      <w:suppressAutoHyphens/>
    </w:pPr>
    <w:rPr>
      <w:sz w:val="20"/>
      <w:szCs w:val="20"/>
      <w:lang w:eastAsia="ar-SA"/>
    </w:rPr>
  </w:style>
  <w:style w:type="paragraph" w:customStyle="1" w:styleId="Nagwek60">
    <w:name w:val="Nagłówek6"/>
    <w:basedOn w:val="Normalny"/>
    <w:next w:val="Tekstpodstawowy"/>
    <w:rsid w:val="00DA2B56"/>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DA2B56"/>
    <w:pPr>
      <w:suppressLineNumbers/>
      <w:suppressAutoHyphens/>
      <w:spacing w:before="120" w:after="120"/>
    </w:pPr>
    <w:rPr>
      <w:rFonts w:cs="Tahoma"/>
      <w:i/>
      <w:iCs/>
      <w:lang w:eastAsia="ar-SA"/>
    </w:rPr>
  </w:style>
  <w:style w:type="paragraph" w:customStyle="1" w:styleId="Nagwek50">
    <w:name w:val="Nagłówek5"/>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DA2B56"/>
    <w:pPr>
      <w:suppressLineNumbers/>
      <w:suppressAutoHyphens/>
      <w:spacing w:before="120" w:after="120"/>
    </w:pPr>
    <w:rPr>
      <w:rFonts w:cs="Tahoma"/>
      <w:i/>
      <w:iCs/>
      <w:lang w:eastAsia="ar-SA"/>
    </w:rPr>
  </w:style>
  <w:style w:type="paragraph" w:customStyle="1" w:styleId="Nagwek40">
    <w:name w:val="Nagłówek4"/>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DA2B56"/>
    <w:pPr>
      <w:suppressLineNumbers/>
      <w:suppressAutoHyphens/>
      <w:spacing w:before="120" w:after="120"/>
    </w:pPr>
    <w:rPr>
      <w:rFonts w:cs="Tahoma"/>
      <w:i/>
      <w:iCs/>
      <w:lang w:eastAsia="ar-SA"/>
    </w:rPr>
  </w:style>
  <w:style w:type="paragraph" w:customStyle="1" w:styleId="Nagwek30">
    <w:name w:val="Nagłówek3"/>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DA2B56"/>
    <w:pPr>
      <w:suppressLineNumbers/>
      <w:suppressAutoHyphens/>
      <w:spacing w:before="120" w:after="120"/>
    </w:pPr>
    <w:rPr>
      <w:rFonts w:cs="Tahoma"/>
      <w:i/>
      <w:iCs/>
      <w:lang w:eastAsia="ar-SA"/>
    </w:rPr>
  </w:style>
  <w:style w:type="paragraph" w:customStyle="1" w:styleId="Nagwek20">
    <w:name w:val="Nagłówek2"/>
    <w:basedOn w:val="Normalny"/>
    <w:next w:val="Tekstpodstawowy"/>
    <w:rsid w:val="00DA2B56"/>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DA2B56"/>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DA2B56"/>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A2B56"/>
    <w:pPr>
      <w:suppressLineNumbers/>
      <w:suppressAutoHyphens/>
      <w:spacing w:before="120" w:after="120"/>
    </w:pPr>
    <w:rPr>
      <w:rFonts w:cs="Tahoma"/>
      <w:i/>
      <w:iCs/>
      <w:lang w:eastAsia="ar-SA"/>
    </w:rPr>
  </w:style>
  <w:style w:type="paragraph" w:customStyle="1" w:styleId="ZnakZnak1Znak">
    <w:name w:val="Znak Znak1 Znak"/>
    <w:basedOn w:val="Normalny"/>
    <w:rsid w:val="00DA2B56"/>
    <w:pPr>
      <w:widowControl w:val="0"/>
      <w:suppressAutoHyphens/>
      <w:spacing w:line="360" w:lineRule="atLeast"/>
      <w:textAlignment w:val="baseline"/>
    </w:pPr>
    <w:rPr>
      <w:lang w:eastAsia="ar-SA"/>
    </w:rPr>
  </w:style>
  <w:style w:type="paragraph" w:customStyle="1" w:styleId="ZnakZnakZnakZnakZnakZnakZnakZnakZnakZnakZnakZnakZnak">
    <w:name w:val="Znak Znak Znak Znak Znak Znak Znak Znak Znak Znak Znak Znak Znak"/>
    <w:basedOn w:val="Normalny"/>
    <w:rsid w:val="00DA2B56"/>
    <w:pPr>
      <w:suppressAutoHyphens/>
    </w:pPr>
    <w:rPr>
      <w:lang w:eastAsia="ar-SA"/>
    </w:rPr>
  </w:style>
  <w:style w:type="paragraph" w:customStyle="1" w:styleId="ZnakZnak9Znak">
    <w:name w:val="Znak Znak9 Znak"/>
    <w:basedOn w:val="Normalny"/>
    <w:rsid w:val="00DA2B56"/>
    <w:pPr>
      <w:widowControl w:val="0"/>
      <w:suppressAutoHyphens/>
      <w:spacing w:line="360" w:lineRule="atLeast"/>
      <w:jc w:val="both"/>
      <w:textAlignment w:val="baseline"/>
    </w:pPr>
    <w:rPr>
      <w:lang w:eastAsia="ar-SA"/>
    </w:rPr>
  </w:style>
  <w:style w:type="paragraph" w:customStyle="1" w:styleId="TEXT1">
    <w:name w:val="TEXT 1"/>
    <w:basedOn w:val="Normalny"/>
    <w:rsid w:val="00DA2B56"/>
    <w:pPr>
      <w:suppressAutoHyphens/>
      <w:ind w:left="1985"/>
      <w:jc w:val="both"/>
    </w:pPr>
    <w:rPr>
      <w:rFonts w:ascii="Tahoma" w:hAnsi="Tahoma"/>
      <w:sz w:val="20"/>
      <w:szCs w:val="20"/>
      <w:lang w:eastAsia="ar-SA"/>
    </w:rPr>
  </w:style>
  <w:style w:type="paragraph" w:customStyle="1" w:styleId="Legenda1">
    <w:name w:val="Legenda1"/>
    <w:basedOn w:val="Normalny"/>
    <w:next w:val="Normalny"/>
    <w:rsid w:val="00DA2B56"/>
    <w:pPr>
      <w:suppressAutoHyphens/>
      <w:spacing w:before="120" w:after="120"/>
    </w:pPr>
    <w:rPr>
      <w:rFonts w:ascii="Arial" w:hAnsi="Arial"/>
      <w:b/>
      <w:bCs/>
      <w:sz w:val="20"/>
      <w:szCs w:val="20"/>
      <w:lang w:eastAsia="ar-SA"/>
    </w:rPr>
  </w:style>
  <w:style w:type="paragraph" w:customStyle="1" w:styleId="Tekstkomentarza1">
    <w:name w:val="Tekst komentarza1"/>
    <w:basedOn w:val="Normalny"/>
    <w:rsid w:val="00DA2B56"/>
    <w:pPr>
      <w:suppressAutoHyphens/>
    </w:pPr>
    <w:rPr>
      <w:sz w:val="20"/>
      <w:szCs w:val="20"/>
      <w:lang w:eastAsia="ar-SA"/>
    </w:rPr>
  </w:style>
  <w:style w:type="paragraph" w:customStyle="1" w:styleId="Zawierciepunkt2">
    <w:name w:val="Zawiercie punkt 2"/>
    <w:basedOn w:val="Normalny"/>
    <w:rsid w:val="00DA2B56"/>
    <w:pPr>
      <w:suppressAutoHyphens/>
      <w:ind w:left="-568"/>
    </w:pPr>
    <w:rPr>
      <w:sz w:val="20"/>
      <w:szCs w:val="20"/>
      <w:lang w:eastAsia="ar-SA"/>
    </w:rPr>
  </w:style>
  <w:style w:type="paragraph" w:customStyle="1" w:styleId="Zawartotabeli">
    <w:name w:val="Zawartość tabeli"/>
    <w:basedOn w:val="Normalny"/>
    <w:rsid w:val="00DA2B56"/>
    <w:pPr>
      <w:suppressLineNumbers/>
      <w:suppressAutoHyphens/>
    </w:pPr>
    <w:rPr>
      <w:sz w:val="20"/>
      <w:szCs w:val="20"/>
      <w:lang w:eastAsia="ar-SA"/>
    </w:rPr>
  </w:style>
  <w:style w:type="paragraph" w:customStyle="1" w:styleId="Nagwektabeli">
    <w:name w:val="Nagłówek tabeli"/>
    <w:basedOn w:val="Zawartotabeli"/>
    <w:rsid w:val="00DA2B56"/>
    <w:pPr>
      <w:jc w:val="center"/>
    </w:pPr>
    <w:rPr>
      <w:b/>
      <w:bCs/>
    </w:rPr>
  </w:style>
  <w:style w:type="paragraph" w:styleId="Spistreci4">
    <w:name w:val="toc 4"/>
    <w:basedOn w:val="Indeks"/>
    <w:rsid w:val="00DA2B56"/>
    <w:pPr>
      <w:ind w:left="849"/>
    </w:pPr>
    <w:rPr>
      <w:rFonts w:ascii="Arial" w:hAnsi="Arial" w:cs="Tahoma"/>
      <w:kern w:val="0"/>
      <w:sz w:val="20"/>
      <w:szCs w:val="20"/>
    </w:rPr>
  </w:style>
  <w:style w:type="paragraph" w:styleId="Spistreci5">
    <w:name w:val="toc 5"/>
    <w:basedOn w:val="Indeks"/>
    <w:rsid w:val="00DA2B56"/>
    <w:pPr>
      <w:ind w:left="1132"/>
    </w:pPr>
    <w:rPr>
      <w:rFonts w:ascii="Arial" w:hAnsi="Arial" w:cs="Tahoma"/>
      <w:kern w:val="0"/>
      <w:sz w:val="20"/>
      <w:szCs w:val="20"/>
    </w:rPr>
  </w:style>
  <w:style w:type="paragraph" w:styleId="Spistreci6">
    <w:name w:val="toc 6"/>
    <w:basedOn w:val="Indeks"/>
    <w:rsid w:val="00DA2B56"/>
    <w:pPr>
      <w:ind w:left="1415"/>
    </w:pPr>
    <w:rPr>
      <w:rFonts w:cs="Tahoma"/>
      <w:kern w:val="0"/>
      <w:sz w:val="20"/>
      <w:szCs w:val="20"/>
    </w:rPr>
  </w:style>
  <w:style w:type="paragraph" w:styleId="Spistreci7">
    <w:name w:val="toc 7"/>
    <w:basedOn w:val="Indeks"/>
    <w:rsid w:val="00DA2B56"/>
    <w:pPr>
      <w:ind w:left="1698"/>
    </w:pPr>
    <w:rPr>
      <w:rFonts w:cs="Tahoma"/>
      <w:kern w:val="0"/>
      <w:sz w:val="20"/>
      <w:szCs w:val="20"/>
    </w:rPr>
  </w:style>
  <w:style w:type="paragraph" w:styleId="Spistreci8">
    <w:name w:val="toc 8"/>
    <w:basedOn w:val="Indeks"/>
    <w:rsid w:val="00DA2B56"/>
    <w:pPr>
      <w:ind w:left="1981"/>
    </w:pPr>
    <w:rPr>
      <w:rFonts w:cs="Tahoma"/>
      <w:kern w:val="0"/>
      <w:sz w:val="20"/>
      <w:szCs w:val="20"/>
    </w:rPr>
  </w:style>
  <w:style w:type="paragraph" w:styleId="Spistreci9">
    <w:name w:val="toc 9"/>
    <w:basedOn w:val="Indeks"/>
    <w:rsid w:val="00DA2B56"/>
    <w:pPr>
      <w:ind w:left="2264"/>
    </w:pPr>
    <w:rPr>
      <w:rFonts w:cs="Tahoma"/>
      <w:kern w:val="0"/>
      <w:sz w:val="20"/>
      <w:szCs w:val="20"/>
    </w:rPr>
  </w:style>
  <w:style w:type="paragraph" w:customStyle="1" w:styleId="Spistreci10">
    <w:name w:val="Spis treści 10"/>
    <w:basedOn w:val="Indeks"/>
    <w:rsid w:val="00DA2B56"/>
    <w:pPr>
      <w:ind w:left="2547"/>
    </w:pPr>
    <w:rPr>
      <w:rFonts w:cs="Tahoma"/>
      <w:kern w:val="0"/>
      <w:sz w:val="20"/>
      <w:szCs w:val="20"/>
    </w:rPr>
  </w:style>
  <w:style w:type="paragraph" w:customStyle="1" w:styleId="Zawartoramki">
    <w:name w:val="Zawartość ramki"/>
    <w:basedOn w:val="Tekstpodstawowy"/>
    <w:rsid w:val="00DA2B56"/>
    <w:pPr>
      <w:widowControl/>
      <w:suppressAutoHyphens/>
      <w:jc w:val="center"/>
    </w:pPr>
    <w:rPr>
      <w:rFonts w:ascii="Arial Narrow" w:hAnsi="Arial Narrow" w:cs="Times New Roman"/>
      <w:sz w:val="16"/>
      <w:szCs w:val="20"/>
      <w:lang w:eastAsia="ar-SA"/>
    </w:rPr>
  </w:style>
  <w:style w:type="paragraph" w:customStyle="1" w:styleId="Plandokumentu1">
    <w:name w:val="Plan dokumentu1"/>
    <w:basedOn w:val="Normalny"/>
    <w:rsid w:val="00DA2B56"/>
    <w:pPr>
      <w:shd w:val="clear" w:color="auto" w:fill="000080"/>
      <w:suppressAutoHyphens/>
    </w:pPr>
    <w:rPr>
      <w:rFonts w:ascii="Tahoma" w:hAnsi="Tahoma" w:cs="Tahoma"/>
      <w:sz w:val="20"/>
      <w:szCs w:val="20"/>
      <w:lang w:eastAsia="ar-SA"/>
    </w:rPr>
  </w:style>
  <w:style w:type="paragraph" w:customStyle="1" w:styleId="Tekstkomentarza2">
    <w:name w:val="Tekst komentarza2"/>
    <w:basedOn w:val="Normalny"/>
    <w:rsid w:val="00DA2B56"/>
    <w:pPr>
      <w:suppressAutoHyphens/>
    </w:pPr>
    <w:rPr>
      <w:sz w:val="20"/>
      <w:szCs w:val="20"/>
      <w:lang w:eastAsia="ar-SA"/>
    </w:rPr>
  </w:style>
  <w:style w:type="paragraph" w:customStyle="1" w:styleId="Nagwekspisutreci1">
    <w:name w:val="Nagłówek spisu treści1"/>
    <w:basedOn w:val="Nagwek1"/>
    <w:next w:val="Normalny"/>
    <w:rsid w:val="00DA2B56"/>
    <w:pPr>
      <w:spacing w:before="480" w:line="276" w:lineRule="auto"/>
    </w:pPr>
    <w:rPr>
      <w:rFonts w:ascii="Cambria" w:eastAsia="Times New Roman" w:hAnsi="Cambria" w:cs="Times New Roman"/>
      <w:b/>
      <w:bCs/>
      <w:color w:val="365F91"/>
      <w:kern w:val="1"/>
      <w:sz w:val="28"/>
      <w:szCs w:val="28"/>
      <w:lang w:val="x-none" w:eastAsia="ar-SA"/>
    </w:rPr>
  </w:style>
  <w:style w:type="paragraph" w:customStyle="1" w:styleId="Tekstkomentarza3">
    <w:name w:val="Tekst komentarza3"/>
    <w:basedOn w:val="Normalny"/>
    <w:rsid w:val="00DA2B56"/>
    <w:pPr>
      <w:suppressAutoHyphens/>
    </w:pPr>
    <w:rPr>
      <w:sz w:val="20"/>
      <w:szCs w:val="20"/>
      <w:lang w:eastAsia="ar-SA"/>
    </w:rPr>
  </w:style>
  <w:style w:type="paragraph" w:customStyle="1" w:styleId="Legenda2">
    <w:name w:val="Legenda2"/>
    <w:basedOn w:val="Normalny"/>
    <w:next w:val="Normalny"/>
    <w:rsid w:val="00DA2B56"/>
    <w:pPr>
      <w:suppressAutoHyphens/>
    </w:pPr>
    <w:rPr>
      <w:b/>
      <w:bCs/>
      <w:sz w:val="20"/>
      <w:szCs w:val="20"/>
      <w:lang w:eastAsia="ar-SA"/>
    </w:rPr>
  </w:style>
  <w:style w:type="paragraph" w:customStyle="1" w:styleId="5styl">
    <w:name w:val="5 styl"/>
    <w:basedOn w:val="Nagwek5"/>
    <w:rsid w:val="00DA2B56"/>
    <w:pPr>
      <w:keepNext w:val="0"/>
      <w:widowControl/>
      <w:suppressAutoHyphens/>
      <w:spacing w:before="120" w:after="120" w:line="312" w:lineRule="auto"/>
      <w:ind w:left="1009" w:hanging="1009"/>
      <w:jc w:val="left"/>
    </w:pPr>
    <w:rPr>
      <w:iCs/>
      <w:sz w:val="22"/>
      <w:szCs w:val="22"/>
      <w:lang w:eastAsia="ar-SA"/>
    </w:rPr>
  </w:style>
  <w:style w:type="paragraph" w:customStyle="1" w:styleId="4styl">
    <w:name w:val="4 styl"/>
    <w:basedOn w:val="Nagwek4"/>
    <w:rsid w:val="00DA2B56"/>
    <w:pPr>
      <w:widowControl/>
      <w:suppressAutoHyphens/>
      <w:spacing w:before="120" w:after="120" w:line="312" w:lineRule="auto"/>
      <w:ind w:left="862" w:hanging="862"/>
      <w:jc w:val="left"/>
    </w:pPr>
    <w:rPr>
      <w:rFonts w:ascii="Arial" w:hAnsi="Arial" w:cs="Arial"/>
      <w:b/>
      <w:bCs/>
      <w:sz w:val="22"/>
      <w:szCs w:val="22"/>
      <w:lang w:eastAsia="ar-SA"/>
    </w:rPr>
  </w:style>
  <w:style w:type="paragraph" w:customStyle="1" w:styleId="Plandokumentu2">
    <w:name w:val="Plan dokumentu2"/>
    <w:basedOn w:val="Normalny"/>
    <w:rsid w:val="00DA2B56"/>
    <w:pPr>
      <w:suppressAutoHyphens/>
    </w:pPr>
    <w:rPr>
      <w:rFonts w:ascii="Tahoma" w:hAnsi="Tahoma" w:cs="Tahoma"/>
      <w:sz w:val="16"/>
      <w:szCs w:val="16"/>
      <w:lang w:eastAsia="ar-SA"/>
    </w:rPr>
  </w:style>
  <w:style w:type="paragraph" w:styleId="HTML-adres">
    <w:name w:val="HTML Address"/>
    <w:basedOn w:val="Normalny"/>
    <w:link w:val="HTML-adresZnak"/>
    <w:rsid w:val="00DA2B56"/>
    <w:rPr>
      <w:i/>
      <w:iCs/>
      <w:lang w:val="x-none" w:eastAsia="ar-SA"/>
    </w:rPr>
  </w:style>
  <w:style w:type="character" w:customStyle="1" w:styleId="HTML-adresZnak">
    <w:name w:val="HTML - adres Znak"/>
    <w:basedOn w:val="Domylnaczcionkaakapitu"/>
    <w:link w:val="HTML-adres"/>
    <w:rsid w:val="00DA2B56"/>
    <w:rPr>
      <w:rFonts w:ascii="Times New Roman" w:eastAsia="Times New Roman" w:hAnsi="Times New Roman" w:cs="Times New Roman"/>
      <w:i/>
      <w:iCs/>
      <w:sz w:val="24"/>
      <w:szCs w:val="24"/>
      <w:lang w:val="x-none" w:eastAsia="ar-SA"/>
    </w:rPr>
  </w:style>
  <w:style w:type="paragraph" w:customStyle="1" w:styleId="Pentegyakapit">
    <w:name w:val="_Pentegy_akapit"/>
    <w:rsid w:val="00DA2B56"/>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DA2B56"/>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DA2B56"/>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DA2B56"/>
    <w:pPr>
      <w:suppressAutoHyphens/>
      <w:spacing w:after="120"/>
    </w:pPr>
    <w:rPr>
      <w:rFonts w:ascii="Arial" w:hAnsi="Arial"/>
      <w:sz w:val="18"/>
      <w:szCs w:val="20"/>
      <w:lang w:eastAsia="ar-SA"/>
    </w:rPr>
  </w:style>
  <w:style w:type="paragraph" w:customStyle="1" w:styleId="StylNagwek5NieKursywa">
    <w:name w:val="Styl Nagłówek 5 + Nie Kursywa"/>
    <w:basedOn w:val="Nagwek5"/>
    <w:rsid w:val="00DA2B56"/>
    <w:pPr>
      <w:keepNext w:val="0"/>
      <w:widowControl/>
      <w:suppressAutoHyphens/>
      <w:spacing w:before="240" w:after="120" w:line="360" w:lineRule="auto"/>
      <w:ind w:left="1009" w:hanging="1009"/>
      <w:jc w:val="left"/>
    </w:pPr>
    <w:rPr>
      <w:sz w:val="22"/>
      <w:szCs w:val="22"/>
      <w:lang w:eastAsia="ar-SA"/>
    </w:rPr>
  </w:style>
  <w:style w:type="paragraph" w:customStyle="1" w:styleId="StylNagwek5NieKursywaWyjustowanyPo6ptInterlinia">
    <w:name w:val="Styl Nagłówek 5 + Nie Kursywa Wyjustowany Po:  6 pt Interlinia:..."/>
    <w:basedOn w:val="Nagwek5"/>
    <w:rsid w:val="00DA2B56"/>
    <w:pPr>
      <w:keepNext w:val="0"/>
      <w:widowControl/>
      <w:suppressAutoHyphens/>
      <w:spacing w:before="240" w:after="120" w:line="360" w:lineRule="auto"/>
      <w:jc w:val="both"/>
    </w:pPr>
    <w:rPr>
      <w:rFonts w:cs="Times New Roman"/>
      <w:sz w:val="22"/>
      <w:szCs w:val="20"/>
      <w:lang w:eastAsia="ar-SA"/>
    </w:rPr>
  </w:style>
  <w:style w:type="paragraph" w:customStyle="1" w:styleId="Bullet1">
    <w:name w:val="Bullet 1"/>
    <w:basedOn w:val="Normalny"/>
    <w:rsid w:val="00DA2B56"/>
    <w:pPr>
      <w:spacing w:before="40" w:after="80"/>
    </w:pPr>
    <w:rPr>
      <w:rFonts w:ascii="Arial" w:hAnsi="Arial"/>
      <w:sz w:val="18"/>
      <w:lang w:eastAsia="ar-SA"/>
    </w:rPr>
  </w:style>
  <w:style w:type="paragraph" w:customStyle="1" w:styleId="ListParagraph1">
    <w:name w:val="List Paragraph1"/>
    <w:basedOn w:val="Normalny"/>
    <w:rsid w:val="00DA2B56"/>
    <w:pPr>
      <w:spacing w:after="200" w:line="276" w:lineRule="auto"/>
      <w:ind w:left="720"/>
    </w:pPr>
    <w:rPr>
      <w:rFonts w:ascii="Calibri" w:hAnsi="Calibri"/>
      <w:sz w:val="22"/>
      <w:szCs w:val="22"/>
      <w:lang w:eastAsia="ar-SA"/>
    </w:rPr>
  </w:style>
  <w:style w:type="character" w:customStyle="1" w:styleId="TekstkomentarzaZnak1">
    <w:name w:val="Tekst komentarza Znak1"/>
    <w:rsid w:val="00DA2B56"/>
    <w:rPr>
      <w:lang w:eastAsia="ar-SA"/>
    </w:rPr>
  </w:style>
  <w:style w:type="paragraph" w:styleId="HTML-wstpniesformatowany">
    <w:name w:val="HTML Preformatted"/>
    <w:basedOn w:val="Normalny"/>
    <w:link w:val="HTML-wstpniesformatowanyZnak"/>
    <w:rsid w:val="00DA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DA2B56"/>
    <w:rPr>
      <w:rFonts w:ascii="Courier New" w:eastAsia="Times New Roman" w:hAnsi="Courier New" w:cs="Times New Roman"/>
      <w:sz w:val="20"/>
      <w:szCs w:val="20"/>
      <w:lang w:val="x-none" w:eastAsia="x-none"/>
    </w:rPr>
  </w:style>
  <w:style w:type="paragraph" w:customStyle="1" w:styleId="Styl1">
    <w:name w:val="Styl1"/>
    <w:basedOn w:val="Nagwek10"/>
    <w:rsid w:val="00DA2B56"/>
    <w:pPr>
      <w:spacing w:line="288" w:lineRule="auto"/>
    </w:pPr>
    <w:rPr>
      <w:rFonts w:cs="Arial"/>
      <w:b/>
      <w:color w:val="3366FF"/>
    </w:rPr>
  </w:style>
  <w:style w:type="paragraph" w:customStyle="1" w:styleId="western">
    <w:name w:val="western"/>
    <w:basedOn w:val="Normalny"/>
    <w:rsid w:val="00DA2B56"/>
    <w:pPr>
      <w:spacing w:before="170" w:after="113" w:line="312" w:lineRule="auto"/>
      <w:jc w:val="both"/>
    </w:pPr>
    <w:rPr>
      <w:rFonts w:ascii="Arial" w:hAnsi="Arial" w:cs="Arial"/>
      <w:sz w:val="20"/>
      <w:szCs w:val="20"/>
      <w:lang w:eastAsia="ar-SA"/>
    </w:rPr>
  </w:style>
  <w:style w:type="paragraph" w:customStyle="1" w:styleId="Lista-1i">
    <w:name w:val="Lista - 1i"/>
    <w:basedOn w:val="Styl1"/>
    <w:link w:val="Lista-1iZnak"/>
    <w:rsid w:val="00DA2B56"/>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DA2B56"/>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DA2B56"/>
    <w:pPr>
      <w:widowControl/>
      <w:suppressAutoHyphens/>
      <w:overflowPunct w:val="0"/>
      <w:autoSpaceDE w:val="0"/>
      <w:spacing w:after="0"/>
      <w:ind w:left="0"/>
      <w:jc w:val="both"/>
    </w:pPr>
    <w:rPr>
      <w:rFonts w:ascii="Arial" w:hAnsi="Arial" w:cs="Arial"/>
      <w:sz w:val="24"/>
      <w:szCs w:val="24"/>
      <w:lang w:val="x-none" w:eastAsia="ar-SA"/>
    </w:rPr>
  </w:style>
  <w:style w:type="paragraph" w:customStyle="1" w:styleId="Bezodstpw2">
    <w:name w:val="Bez odstępów2"/>
    <w:rsid w:val="00DA2B56"/>
    <w:pPr>
      <w:suppressAutoHyphens/>
      <w:spacing w:after="0" w:line="240" w:lineRule="auto"/>
    </w:pPr>
    <w:rPr>
      <w:rFonts w:ascii="Calibri" w:eastAsia="Calibri" w:hAnsi="Calibri" w:cs="Calibri"/>
      <w:kern w:val="1"/>
      <w:lang w:eastAsia="ar-SA"/>
    </w:rPr>
  </w:style>
  <w:style w:type="character" w:customStyle="1" w:styleId="ver8b1">
    <w:name w:val="ver8b1"/>
    <w:rsid w:val="00DA2B56"/>
    <w:rPr>
      <w:rFonts w:ascii="Verdana" w:hAnsi="Verdana" w:hint="default"/>
      <w:b/>
      <w:bCs/>
      <w:strike w:val="0"/>
      <w:dstrike w:val="0"/>
      <w:sz w:val="16"/>
      <w:szCs w:val="16"/>
      <w:u w:val="none"/>
      <w:effect w:val="none"/>
    </w:rPr>
  </w:style>
  <w:style w:type="paragraph" w:customStyle="1" w:styleId="Style5">
    <w:name w:val="Style5"/>
    <w:basedOn w:val="Normalny"/>
    <w:uiPriority w:val="99"/>
    <w:rsid w:val="00DA2B56"/>
    <w:pPr>
      <w:widowControl w:val="0"/>
      <w:autoSpaceDE w:val="0"/>
      <w:autoSpaceDN w:val="0"/>
      <w:adjustRightInd w:val="0"/>
      <w:spacing w:line="288" w:lineRule="exact"/>
      <w:ind w:firstLine="293"/>
    </w:pPr>
    <w:rPr>
      <w:rFonts w:ascii="Microsoft Sans Serif" w:hAnsi="Microsoft Sans Serif" w:cs="Microsoft Sans Serif"/>
    </w:rPr>
  </w:style>
  <w:style w:type="paragraph" w:customStyle="1" w:styleId="Style6">
    <w:name w:val="Style6"/>
    <w:basedOn w:val="Normalny"/>
    <w:uiPriority w:val="99"/>
    <w:rsid w:val="00DA2B56"/>
    <w:pPr>
      <w:widowControl w:val="0"/>
      <w:autoSpaceDE w:val="0"/>
      <w:autoSpaceDN w:val="0"/>
      <w:adjustRightInd w:val="0"/>
      <w:spacing w:line="250" w:lineRule="exact"/>
      <w:ind w:hanging="302"/>
      <w:jc w:val="both"/>
    </w:pPr>
    <w:rPr>
      <w:rFonts w:ascii="Microsoft Sans Serif" w:hAnsi="Microsoft Sans Serif" w:cs="Microsoft Sans Serif"/>
    </w:rPr>
  </w:style>
  <w:style w:type="paragraph" w:customStyle="1" w:styleId="Style1">
    <w:name w:val="Style1"/>
    <w:basedOn w:val="Normalny"/>
    <w:uiPriority w:val="99"/>
    <w:rsid w:val="00DA2B56"/>
    <w:pPr>
      <w:widowControl w:val="0"/>
      <w:autoSpaceDE w:val="0"/>
      <w:autoSpaceDN w:val="0"/>
      <w:adjustRightInd w:val="0"/>
      <w:spacing w:line="214" w:lineRule="exact"/>
      <w:ind w:hanging="293"/>
    </w:pPr>
    <w:rPr>
      <w:rFonts w:ascii="Arial" w:hAnsi="Arial" w:cs="Arial"/>
    </w:rPr>
  </w:style>
  <w:style w:type="paragraph" w:customStyle="1" w:styleId="Style4">
    <w:name w:val="Style4"/>
    <w:basedOn w:val="Normalny"/>
    <w:uiPriority w:val="99"/>
    <w:rsid w:val="00DA2B56"/>
    <w:pPr>
      <w:widowControl w:val="0"/>
      <w:autoSpaceDE w:val="0"/>
      <w:autoSpaceDN w:val="0"/>
      <w:adjustRightInd w:val="0"/>
      <w:spacing w:line="195" w:lineRule="exact"/>
    </w:pPr>
    <w:rPr>
      <w:rFonts w:ascii="Arial" w:hAnsi="Arial" w:cs="Arial"/>
    </w:rPr>
  </w:style>
  <w:style w:type="character" w:customStyle="1" w:styleId="FontStyle18">
    <w:name w:val="Font Style18"/>
    <w:uiPriority w:val="99"/>
    <w:rsid w:val="00DA2B56"/>
    <w:rPr>
      <w:rFonts w:ascii="Arial" w:hAnsi="Arial" w:cs="Arial"/>
      <w:sz w:val="16"/>
      <w:szCs w:val="16"/>
    </w:rPr>
  </w:style>
  <w:style w:type="character" w:customStyle="1" w:styleId="FontStyle19">
    <w:name w:val="Font Style19"/>
    <w:uiPriority w:val="99"/>
    <w:rsid w:val="00DA2B56"/>
    <w:rPr>
      <w:rFonts w:ascii="Arial" w:hAnsi="Arial" w:cs="Arial"/>
      <w:sz w:val="18"/>
      <w:szCs w:val="18"/>
    </w:rPr>
  </w:style>
  <w:style w:type="character" w:customStyle="1" w:styleId="FontStyle21">
    <w:name w:val="Font Style21"/>
    <w:uiPriority w:val="99"/>
    <w:rsid w:val="00DA2B56"/>
    <w:rPr>
      <w:rFonts w:ascii="Arial" w:hAnsi="Arial" w:cs="Arial"/>
      <w:b/>
      <w:bCs/>
      <w:sz w:val="18"/>
      <w:szCs w:val="18"/>
    </w:rPr>
  </w:style>
  <w:style w:type="character" w:customStyle="1" w:styleId="FontStyle33">
    <w:name w:val="Font Style33"/>
    <w:uiPriority w:val="99"/>
    <w:rsid w:val="00DA2B56"/>
    <w:rPr>
      <w:rFonts w:ascii="Arial" w:hAnsi="Arial" w:cs="Arial"/>
      <w:sz w:val="18"/>
      <w:szCs w:val="18"/>
    </w:rPr>
  </w:style>
  <w:style w:type="paragraph" w:customStyle="1" w:styleId="Style2">
    <w:name w:val="Style2"/>
    <w:basedOn w:val="Normalny"/>
    <w:uiPriority w:val="99"/>
    <w:rsid w:val="00DA2B56"/>
    <w:pPr>
      <w:widowControl w:val="0"/>
      <w:autoSpaceDE w:val="0"/>
      <w:autoSpaceDN w:val="0"/>
      <w:adjustRightInd w:val="0"/>
      <w:spacing w:line="235" w:lineRule="exact"/>
    </w:pPr>
    <w:rPr>
      <w:rFonts w:ascii="MS Reference Sans Serif" w:hAnsi="MS Reference Sans Serif"/>
    </w:rPr>
  </w:style>
  <w:style w:type="character" w:customStyle="1" w:styleId="FontStyle13">
    <w:name w:val="Font Style13"/>
    <w:uiPriority w:val="99"/>
    <w:rsid w:val="00DA2B56"/>
    <w:rPr>
      <w:rFonts w:ascii="Arial" w:hAnsi="Arial" w:cs="Arial"/>
      <w:sz w:val="18"/>
      <w:szCs w:val="18"/>
    </w:rPr>
  </w:style>
  <w:style w:type="paragraph" w:customStyle="1" w:styleId="Style9">
    <w:name w:val="Style9"/>
    <w:basedOn w:val="Normalny"/>
    <w:uiPriority w:val="99"/>
    <w:rsid w:val="00DA2B56"/>
    <w:pPr>
      <w:widowControl w:val="0"/>
      <w:autoSpaceDE w:val="0"/>
      <w:autoSpaceDN w:val="0"/>
      <w:adjustRightInd w:val="0"/>
    </w:pPr>
    <w:rPr>
      <w:rFonts w:ascii="MS Reference Sans Serif" w:hAnsi="MS Reference Sans Serif"/>
    </w:rPr>
  </w:style>
  <w:style w:type="character" w:customStyle="1" w:styleId="FontStyle41">
    <w:name w:val="Font Style41"/>
    <w:uiPriority w:val="99"/>
    <w:rsid w:val="00DA2B56"/>
    <w:rPr>
      <w:rFonts w:ascii="Tahoma" w:hAnsi="Tahoma" w:cs="Tahoma"/>
      <w:b/>
      <w:bCs/>
      <w:i/>
      <w:iCs/>
      <w:sz w:val="10"/>
      <w:szCs w:val="10"/>
    </w:rPr>
  </w:style>
  <w:style w:type="paragraph" w:customStyle="1" w:styleId="Style12">
    <w:name w:val="Style12"/>
    <w:basedOn w:val="Normalny"/>
    <w:uiPriority w:val="99"/>
    <w:rsid w:val="00DA2B56"/>
    <w:pPr>
      <w:widowControl w:val="0"/>
      <w:autoSpaceDE w:val="0"/>
      <w:autoSpaceDN w:val="0"/>
      <w:adjustRightInd w:val="0"/>
      <w:spacing w:line="216" w:lineRule="exact"/>
    </w:pPr>
    <w:rPr>
      <w:rFonts w:ascii="Tahoma" w:hAnsi="Tahoma" w:cs="Tahoma"/>
    </w:rPr>
  </w:style>
  <w:style w:type="character" w:customStyle="1" w:styleId="FontStyle15">
    <w:name w:val="Font Style15"/>
    <w:uiPriority w:val="99"/>
    <w:rsid w:val="00DA2B56"/>
    <w:rPr>
      <w:rFonts w:ascii="Arial" w:hAnsi="Arial" w:cs="Arial"/>
      <w:sz w:val="18"/>
      <w:szCs w:val="18"/>
    </w:rPr>
  </w:style>
  <w:style w:type="paragraph" w:customStyle="1" w:styleId="Style11">
    <w:name w:val="Style11"/>
    <w:basedOn w:val="Normalny"/>
    <w:uiPriority w:val="99"/>
    <w:rsid w:val="00DA2B56"/>
    <w:pPr>
      <w:widowControl w:val="0"/>
      <w:autoSpaceDE w:val="0"/>
      <w:autoSpaceDN w:val="0"/>
      <w:adjustRightInd w:val="0"/>
      <w:spacing w:line="242" w:lineRule="exact"/>
      <w:ind w:firstLine="326"/>
    </w:pPr>
    <w:rPr>
      <w:rFonts w:ascii="Tahoma" w:hAnsi="Tahoma" w:cs="Tahoma"/>
    </w:rPr>
  </w:style>
  <w:style w:type="character" w:customStyle="1" w:styleId="FontStyle53">
    <w:name w:val="Font Style53"/>
    <w:uiPriority w:val="99"/>
    <w:rsid w:val="00DA2B56"/>
    <w:rPr>
      <w:rFonts w:ascii="Arial Narrow" w:hAnsi="Arial Narrow" w:cs="Arial Narrow" w:hint="default"/>
      <w:sz w:val="22"/>
      <w:szCs w:val="22"/>
    </w:rPr>
  </w:style>
  <w:style w:type="character" w:customStyle="1" w:styleId="fontstyle190">
    <w:name w:val="fontstyle19"/>
    <w:rsid w:val="00DA2B56"/>
  </w:style>
  <w:style w:type="paragraph" w:customStyle="1" w:styleId="Style21">
    <w:name w:val="Style21"/>
    <w:basedOn w:val="Normalny"/>
    <w:uiPriority w:val="99"/>
    <w:rsid w:val="00DA2B56"/>
    <w:pPr>
      <w:widowControl w:val="0"/>
      <w:autoSpaceDE w:val="0"/>
      <w:autoSpaceDN w:val="0"/>
      <w:adjustRightInd w:val="0"/>
      <w:spacing w:line="228" w:lineRule="exact"/>
      <w:ind w:hanging="264"/>
    </w:pPr>
    <w:rPr>
      <w:rFonts w:ascii="Arial" w:hAnsi="Arial" w:cs="Arial"/>
    </w:rPr>
  </w:style>
  <w:style w:type="character" w:customStyle="1" w:styleId="FontStyle37">
    <w:name w:val="Font Style37"/>
    <w:uiPriority w:val="99"/>
    <w:rsid w:val="00DA2B56"/>
    <w:rPr>
      <w:rFonts w:ascii="Tahoma" w:hAnsi="Tahoma" w:cs="Tahoma"/>
      <w:sz w:val="18"/>
      <w:szCs w:val="18"/>
    </w:rPr>
  </w:style>
  <w:style w:type="paragraph" w:customStyle="1" w:styleId="Style7">
    <w:name w:val="Style7"/>
    <w:basedOn w:val="Normalny"/>
    <w:uiPriority w:val="99"/>
    <w:rsid w:val="00DA2B56"/>
    <w:pPr>
      <w:widowControl w:val="0"/>
      <w:autoSpaceDE w:val="0"/>
      <w:autoSpaceDN w:val="0"/>
      <w:adjustRightInd w:val="0"/>
      <w:spacing w:line="227" w:lineRule="exact"/>
    </w:pPr>
    <w:rPr>
      <w:rFonts w:ascii="Arial" w:hAnsi="Arial" w:cs="Arial"/>
    </w:rPr>
  </w:style>
  <w:style w:type="paragraph" w:customStyle="1" w:styleId="Style14">
    <w:name w:val="Style14"/>
    <w:basedOn w:val="Normalny"/>
    <w:uiPriority w:val="99"/>
    <w:rsid w:val="00DA2B56"/>
    <w:pPr>
      <w:widowControl w:val="0"/>
      <w:autoSpaceDE w:val="0"/>
      <w:autoSpaceDN w:val="0"/>
      <w:adjustRightInd w:val="0"/>
      <w:spacing w:line="211" w:lineRule="exact"/>
      <w:ind w:hanging="331"/>
      <w:jc w:val="both"/>
    </w:pPr>
    <w:rPr>
      <w:rFonts w:ascii="Tahoma" w:hAnsi="Tahoma" w:cs="Tahoma"/>
    </w:rPr>
  </w:style>
  <w:style w:type="character" w:customStyle="1" w:styleId="FontStyle14">
    <w:name w:val="Font Style14"/>
    <w:uiPriority w:val="99"/>
    <w:rsid w:val="00DA2B56"/>
    <w:rPr>
      <w:rFonts w:ascii="Arial Narrow" w:hAnsi="Arial Narrow" w:cs="Arial Narrow"/>
      <w:sz w:val="22"/>
      <w:szCs w:val="22"/>
    </w:rPr>
  </w:style>
  <w:style w:type="paragraph" w:customStyle="1" w:styleId="Style18">
    <w:name w:val="Style18"/>
    <w:basedOn w:val="Normalny"/>
    <w:uiPriority w:val="99"/>
    <w:rsid w:val="00DA2B56"/>
    <w:pPr>
      <w:widowControl w:val="0"/>
      <w:autoSpaceDE w:val="0"/>
      <w:autoSpaceDN w:val="0"/>
      <w:adjustRightInd w:val="0"/>
      <w:spacing w:line="192" w:lineRule="exact"/>
      <w:ind w:hanging="226"/>
      <w:jc w:val="both"/>
    </w:pPr>
    <w:rPr>
      <w:rFonts w:ascii="Microsoft Sans Serif" w:hAnsi="Microsoft Sans Serif" w:cs="Microsoft Sans Serif"/>
    </w:rPr>
  </w:style>
  <w:style w:type="character" w:customStyle="1" w:styleId="FontStyle55">
    <w:name w:val="Font Style55"/>
    <w:uiPriority w:val="99"/>
    <w:rsid w:val="00DA2B56"/>
    <w:rPr>
      <w:rFonts w:ascii="Arial Narrow" w:hAnsi="Arial Narrow" w:cs="Arial Narrow"/>
      <w:b/>
      <w:bCs/>
      <w:sz w:val="22"/>
      <w:szCs w:val="22"/>
    </w:rPr>
  </w:style>
  <w:style w:type="character" w:customStyle="1" w:styleId="FontStyle58">
    <w:name w:val="Font Style58"/>
    <w:uiPriority w:val="99"/>
    <w:rsid w:val="00DA2B56"/>
    <w:rPr>
      <w:rFonts w:ascii="Arial Narrow" w:hAnsi="Arial Narrow" w:cs="Arial Narrow"/>
      <w:b/>
      <w:bCs/>
      <w:sz w:val="20"/>
      <w:szCs w:val="20"/>
    </w:rPr>
  </w:style>
  <w:style w:type="paragraph" w:customStyle="1" w:styleId="Style31">
    <w:name w:val="Style31"/>
    <w:basedOn w:val="Normalny"/>
    <w:uiPriority w:val="99"/>
    <w:rsid w:val="00DA2B56"/>
    <w:pPr>
      <w:widowControl w:val="0"/>
      <w:autoSpaceDE w:val="0"/>
      <w:autoSpaceDN w:val="0"/>
      <w:adjustRightInd w:val="0"/>
      <w:spacing w:line="269" w:lineRule="exact"/>
      <w:ind w:hanging="144"/>
    </w:pPr>
    <w:rPr>
      <w:rFonts w:ascii="Arial Narrow" w:hAnsi="Arial Narrow"/>
    </w:rPr>
  </w:style>
  <w:style w:type="character" w:customStyle="1" w:styleId="FontStyle59">
    <w:name w:val="Font Style59"/>
    <w:uiPriority w:val="99"/>
    <w:rsid w:val="00DA2B56"/>
    <w:rPr>
      <w:rFonts w:ascii="Arial Narrow" w:hAnsi="Arial Narrow" w:cs="Arial Narrow"/>
      <w:i/>
      <w:iCs/>
      <w:spacing w:val="10"/>
      <w:sz w:val="20"/>
      <w:szCs w:val="20"/>
    </w:rPr>
  </w:style>
  <w:style w:type="character" w:customStyle="1" w:styleId="FontStyle16">
    <w:name w:val="Font Style16"/>
    <w:uiPriority w:val="99"/>
    <w:rsid w:val="00DA2B56"/>
    <w:rPr>
      <w:rFonts w:ascii="Tahoma" w:hAnsi="Tahoma" w:cs="Tahoma"/>
      <w:smallCaps/>
      <w:sz w:val="20"/>
      <w:szCs w:val="20"/>
    </w:rPr>
  </w:style>
  <w:style w:type="character" w:customStyle="1" w:styleId="FontStyle11">
    <w:name w:val="Font Style11"/>
    <w:uiPriority w:val="99"/>
    <w:rsid w:val="00DA2B56"/>
    <w:rPr>
      <w:rFonts w:ascii="Tahoma" w:hAnsi="Tahoma" w:cs="Tahoma"/>
      <w:b/>
      <w:bCs/>
      <w:sz w:val="22"/>
      <w:szCs w:val="22"/>
    </w:rPr>
  </w:style>
  <w:style w:type="character" w:customStyle="1" w:styleId="FontStyle12">
    <w:name w:val="Font Style12"/>
    <w:uiPriority w:val="99"/>
    <w:rsid w:val="00DA2B56"/>
    <w:rPr>
      <w:rFonts w:ascii="Tahoma" w:hAnsi="Tahoma" w:cs="Tahoma"/>
      <w:b/>
      <w:bCs/>
      <w:i/>
      <w:iCs/>
      <w:spacing w:val="-30"/>
      <w:sz w:val="28"/>
      <w:szCs w:val="28"/>
    </w:rPr>
  </w:style>
  <w:style w:type="paragraph" w:customStyle="1" w:styleId="Style3">
    <w:name w:val="Style3"/>
    <w:basedOn w:val="Normalny"/>
    <w:uiPriority w:val="99"/>
    <w:rsid w:val="00DA2B56"/>
    <w:pPr>
      <w:widowControl w:val="0"/>
      <w:autoSpaceDE w:val="0"/>
      <w:autoSpaceDN w:val="0"/>
      <w:adjustRightInd w:val="0"/>
      <w:spacing w:line="238" w:lineRule="exact"/>
      <w:ind w:hanging="240"/>
    </w:pPr>
    <w:rPr>
      <w:rFonts w:ascii="Tahoma" w:hAnsi="Tahoma" w:cs="Tahoma"/>
    </w:rPr>
  </w:style>
  <w:style w:type="character" w:customStyle="1" w:styleId="FontStyle28">
    <w:name w:val="Font Style28"/>
    <w:uiPriority w:val="99"/>
    <w:rsid w:val="00DA2B56"/>
    <w:rPr>
      <w:rFonts w:ascii="Tahoma" w:hAnsi="Tahoma" w:cs="Tahoma"/>
      <w:sz w:val="16"/>
      <w:szCs w:val="16"/>
    </w:rPr>
  </w:style>
  <w:style w:type="character" w:customStyle="1" w:styleId="FontStyle39">
    <w:name w:val="Font Style39"/>
    <w:uiPriority w:val="99"/>
    <w:rsid w:val="00DA2B56"/>
    <w:rPr>
      <w:rFonts w:ascii="Tahoma" w:hAnsi="Tahoma" w:cs="Tahoma"/>
      <w:b/>
      <w:bCs/>
      <w:sz w:val="20"/>
      <w:szCs w:val="20"/>
    </w:rPr>
  </w:style>
  <w:style w:type="paragraph" w:customStyle="1" w:styleId="Style8">
    <w:name w:val="Style8"/>
    <w:basedOn w:val="Normalny"/>
    <w:uiPriority w:val="99"/>
    <w:rsid w:val="00DA2B56"/>
    <w:pPr>
      <w:widowControl w:val="0"/>
      <w:autoSpaceDE w:val="0"/>
      <w:autoSpaceDN w:val="0"/>
      <w:adjustRightInd w:val="0"/>
      <w:spacing w:line="197" w:lineRule="exact"/>
    </w:pPr>
    <w:rPr>
      <w:rFonts w:ascii="Franklin Gothic Medium Cond" w:hAnsi="Franklin Gothic Medium Cond"/>
    </w:rPr>
  </w:style>
  <w:style w:type="paragraph" w:customStyle="1" w:styleId="Style29">
    <w:name w:val="Style29"/>
    <w:basedOn w:val="Normalny"/>
    <w:uiPriority w:val="99"/>
    <w:rsid w:val="00DA2B56"/>
    <w:pPr>
      <w:widowControl w:val="0"/>
      <w:autoSpaceDE w:val="0"/>
      <w:autoSpaceDN w:val="0"/>
      <w:adjustRightInd w:val="0"/>
      <w:spacing w:line="230" w:lineRule="exact"/>
      <w:ind w:hanging="518"/>
      <w:jc w:val="both"/>
    </w:pPr>
    <w:rPr>
      <w:rFonts w:ascii="Arial" w:hAnsi="Arial" w:cs="Arial"/>
    </w:rPr>
  </w:style>
  <w:style w:type="character" w:customStyle="1" w:styleId="FontStyle82">
    <w:name w:val="Font Style82"/>
    <w:uiPriority w:val="99"/>
    <w:rsid w:val="00DA2B56"/>
    <w:rPr>
      <w:rFonts w:ascii="Arial" w:hAnsi="Arial" w:cs="Arial"/>
      <w:b/>
      <w:bCs/>
      <w:color w:val="000000"/>
      <w:sz w:val="18"/>
      <w:szCs w:val="18"/>
    </w:rPr>
  </w:style>
  <w:style w:type="paragraph" w:customStyle="1" w:styleId="Style15">
    <w:name w:val="Style15"/>
    <w:basedOn w:val="Normalny"/>
    <w:uiPriority w:val="99"/>
    <w:rsid w:val="00DA2B56"/>
    <w:pPr>
      <w:widowControl w:val="0"/>
      <w:autoSpaceDE w:val="0"/>
      <w:autoSpaceDN w:val="0"/>
      <w:adjustRightInd w:val="0"/>
      <w:spacing w:line="230" w:lineRule="exact"/>
      <w:ind w:hanging="547"/>
    </w:pPr>
    <w:rPr>
      <w:rFonts w:ascii="Arial" w:hAnsi="Arial" w:cs="Arial"/>
    </w:rPr>
  </w:style>
  <w:style w:type="paragraph" w:customStyle="1" w:styleId="Style41">
    <w:name w:val="Style41"/>
    <w:basedOn w:val="Normalny"/>
    <w:uiPriority w:val="99"/>
    <w:rsid w:val="00DA2B56"/>
    <w:pPr>
      <w:widowControl w:val="0"/>
      <w:autoSpaceDE w:val="0"/>
      <w:autoSpaceDN w:val="0"/>
      <w:adjustRightInd w:val="0"/>
      <w:jc w:val="both"/>
    </w:pPr>
    <w:rPr>
      <w:rFonts w:ascii="Arial" w:hAnsi="Arial" w:cs="Arial"/>
    </w:rPr>
  </w:style>
  <w:style w:type="paragraph" w:customStyle="1" w:styleId="Zwykytekst1">
    <w:name w:val="Zwykły tekst1"/>
    <w:basedOn w:val="Normalny"/>
    <w:rsid w:val="00DA2B56"/>
    <w:pPr>
      <w:suppressAutoHyphens/>
    </w:pPr>
    <w:rPr>
      <w:rFonts w:ascii="Courier New" w:hAnsi="Courier New" w:cs="Tms Rmn"/>
      <w:sz w:val="20"/>
      <w:szCs w:val="20"/>
      <w:lang w:eastAsia="ar-SA"/>
    </w:rPr>
  </w:style>
  <w:style w:type="paragraph" w:customStyle="1" w:styleId="ZLITUSTzmustliter">
    <w:name w:val="Z_LIT/UST(§) – zm. ust. (§) literą"/>
    <w:basedOn w:val="Normalny"/>
    <w:uiPriority w:val="46"/>
    <w:qFormat/>
    <w:rsid w:val="00DA2B56"/>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LITPKTzmpktliter">
    <w:name w:val="Z_LIT/PKT – zm. pkt literą"/>
    <w:basedOn w:val="Normalny"/>
    <w:uiPriority w:val="47"/>
    <w:qFormat/>
    <w:rsid w:val="00DA2B56"/>
    <w:pPr>
      <w:spacing w:line="360" w:lineRule="auto"/>
      <w:ind w:left="1497"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DA2B56"/>
    <w:pPr>
      <w:spacing w:line="360" w:lineRule="auto"/>
      <w:ind w:left="2336" w:hanging="476"/>
      <w:jc w:val="both"/>
    </w:pPr>
    <w:rPr>
      <w:rFonts w:ascii="Times" w:hAnsi="Times" w:cs="Arial"/>
      <w:bCs/>
      <w:szCs w:val="20"/>
    </w:rPr>
  </w:style>
  <w:style w:type="paragraph" w:customStyle="1" w:styleId="text-center">
    <w:name w:val="text-center"/>
    <w:basedOn w:val="Normalny"/>
    <w:rsid w:val="00DA2B56"/>
    <w:pPr>
      <w:spacing w:before="100" w:beforeAutospacing="1" w:after="100" w:afterAutospacing="1"/>
    </w:pPr>
  </w:style>
  <w:style w:type="paragraph" w:customStyle="1" w:styleId="text-left">
    <w:name w:val="text-left"/>
    <w:basedOn w:val="Normalny"/>
    <w:rsid w:val="00DA2B56"/>
    <w:pPr>
      <w:spacing w:before="100" w:beforeAutospacing="1" w:after="100" w:afterAutospacing="1"/>
    </w:pPr>
  </w:style>
  <w:style w:type="table" w:customStyle="1" w:styleId="Siatkatabelijasna1">
    <w:name w:val="Siatka tabeli — jasna1"/>
    <w:basedOn w:val="Standardowy"/>
    <w:uiPriority w:val="40"/>
    <w:rsid w:val="00DA2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31">
    <w:name w:val="Tabela siatki 1 — jasna — akcent 31"/>
    <w:basedOn w:val="Standardowy"/>
    <w:uiPriority w:val="46"/>
    <w:rsid w:val="00DA2B5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ierozpoznanawzmianka2">
    <w:name w:val="Nierozpoznana wzmianka2"/>
    <w:basedOn w:val="Domylnaczcionkaakapitu"/>
    <w:uiPriority w:val="99"/>
    <w:semiHidden/>
    <w:unhideWhenUsed/>
    <w:rsid w:val="00781788"/>
    <w:rPr>
      <w:color w:val="605E5C"/>
      <w:shd w:val="clear" w:color="auto" w:fill="E1DFDD"/>
    </w:rPr>
  </w:style>
  <w:style w:type="numbering" w:customStyle="1" w:styleId="Styl4">
    <w:name w:val="Styl4"/>
    <w:uiPriority w:val="99"/>
    <w:rsid w:val="00190A0E"/>
    <w:pPr>
      <w:numPr>
        <w:numId w:val="25"/>
      </w:numPr>
    </w:pPr>
  </w:style>
  <w:style w:type="numbering" w:customStyle="1" w:styleId="Styl5">
    <w:name w:val="Styl5"/>
    <w:uiPriority w:val="99"/>
    <w:rsid w:val="00DD5022"/>
    <w:pPr>
      <w:numPr>
        <w:numId w:val="26"/>
      </w:numPr>
    </w:pPr>
  </w:style>
  <w:style w:type="character" w:customStyle="1" w:styleId="Nierozpoznanawzmianka3">
    <w:name w:val="Nierozpoznana wzmianka3"/>
    <w:basedOn w:val="Domylnaczcionkaakapitu"/>
    <w:uiPriority w:val="99"/>
    <w:semiHidden/>
    <w:unhideWhenUsed/>
    <w:rsid w:val="002912CB"/>
    <w:rPr>
      <w:color w:val="605E5C"/>
      <w:shd w:val="clear" w:color="auto" w:fill="E1DFDD"/>
    </w:rPr>
  </w:style>
  <w:style w:type="paragraph" w:customStyle="1" w:styleId="WW-Nagwektabeli">
    <w:name w:val="WW-Nagłówek tabeli"/>
    <w:basedOn w:val="Normalny"/>
    <w:rsid w:val="00B20365"/>
    <w:pPr>
      <w:widowControl w:val="0"/>
      <w:suppressLineNumbers/>
      <w:suppressAutoHyphens/>
      <w:spacing w:after="120"/>
      <w:jc w:val="center"/>
    </w:pPr>
    <w:rPr>
      <w:rFonts w:eastAsia="Lucida Sans Unicode"/>
      <w:b/>
      <w:bCs/>
      <w:i/>
      <w:i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0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06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FA06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93020"/>
    <w:pPr>
      <w:keepNext/>
      <w:widowControl w:val="0"/>
      <w:outlineLvl w:val="2"/>
    </w:pPr>
    <w:rPr>
      <w:b/>
      <w:bCs/>
    </w:rPr>
  </w:style>
  <w:style w:type="paragraph" w:styleId="Nagwek4">
    <w:name w:val="heading 4"/>
    <w:basedOn w:val="Normalny"/>
    <w:next w:val="Normalny"/>
    <w:link w:val="Nagwek4Znak"/>
    <w:qFormat/>
    <w:rsid w:val="00D93020"/>
    <w:pPr>
      <w:keepNext/>
      <w:widowControl w:val="0"/>
      <w:jc w:val="right"/>
      <w:outlineLvl w:val="3"/>
    </w:pPr>
    <w:rPr>
      <w:sz w:val="28"/>
      <w:szCs w:val="28"/>
    </w:rPr>
  </w:style>
  <w:style w:type="paragraph" w:styleId="Nagwek5">
    <w:name w:val="heading 5"/>
    <w:basedOn w:val="Normalny"/>
    <w:next w:val="Normalny"/>
    <w:link w:val="Nagwek5Znak"/>
    <w:qFormat/>
    <w:rsid w:val="00D93020"/>
    <w:pPr>
      <w:keepNext/>
      <w:widowControl w:val="0"/>
      <w:jc w:val="center"/>
      <w:outlineLvl w:val="4"/>
    </w:pPr>
    <w:rPr>
      <w:rFonts w:ascii="Arial" w:hAnsi="Arial" w:cs="Arial"/>
      <w:b/>
      <w:bCs/>
    </w:rPr>
  </w:style>
  <w:style w:type="paragraph" w:styleId="Nagwek6">
    <w:name w:val="heading 6"/>
    <w:basedOn w:val="Normalny"/>
    <w:next w:val="Normalny"/>
    <w:link w:val="Nagwek6Znak"/>
    <w:qFormat/>
    <w:rsid w:val="00D93020"/>
    <w:pPr>
      <w:keepNext/>
      <w:widowControl w:val="0"/>
      <w:outlineLvl w:val="5"/>
    </w:pPr>
    <w:rPr>
      <w:b/>
      <w:bCs/>
      <w:sz w:val="32"/>
      <w:szCs w:val="32"/>
    </w:rPr>
  </w:style>
  <w:style w:type="paragraph" w:styleId="Nagwek7">
    <w:name w:val="heading 7"/>
    <w:basedOn w:val="Normalny"/>
    <w:next w:val="Normalny"/>
    <w:link w:val="Nagwek7Znak"/>
    <w:qFormat/>
    <w:rsid w:val="00D93020"/>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qFormat/>
    <w:rsid w:val="00D93020"/>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qFormat/>
    <w:rsid w:val="00D93020"/>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nhideWhenUsed/>
    <w:rsid w:val="00FA060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A0608"/>
  </w:style>
  <w:style w:type="paragraph" w:styleId="Stopka">
    <w:name w:val="footer"/>
    <w:basedOn w:val="Normalny"/>
    <w:link w:val="StopkaZnak"/>
    <w:uiPriority w:val="99"/>
    <w:unhideWhenUsed/>
    <w:rsid w:val="00FA0608"/>
    <w:pPr>
      <w:tabs>
        <w:tab w:val="center" w:pos="4536"/>
        <w:tab w:val="right" w:pos="9072"/>
      </w:tabs>
    </w:pPr>
  </w:style>
  <w:style w:type="character" w:customStyle="1" w:styleId="StopkaZnak">
    <w:name w:val="Stopka Znak"/>
    <w:basedOn w:val="Domylnaczcionkaakapitu"/>
    <w:link w:val="Stopka"/>
    <w:uiPriority w:val="99"/>
    <w:rsid w:val="00FA0608"/>
  </w:style>
  <w:style w:type="character" w:customStyle="1" w:styleId="Nagwek1Znak">
    <w:name w:val="Nagłówek 1 Znak"/>
    <w:basedOn w:val="Domylnaczcionkaakapitu"/>
    <w:link w:val="Nagwek1"/>
    <w:rsid w:val="00FA0608"/>
    <w:rPr>
      <w:rFonts w:asciiTheme="majorHAnsi" w:eastAsiaTheme="majorEastAsia" w:hAnsiTheme="majorHAnsi" w:cstheme="majorBidi"/>
      <w:color w:val="2F5496" w:themeColor="accent1" w:themeShade="BF"/>
      <w:sz w:val="32"/>
      <w:szCs w:val="32"/>
      <w:lang w:eastAsia="pl-PL"/>
    </w:rPr>
  </w:style>
  <w:style w:type="character" w:styleId="Hipercze">
    <w:name w:val="Hyperlink"/>
    <w:rsid w:val="00FA0608"/>
    <w:rPr>
      <w:color w:val="0000FF"/>
      <w:u w:val="single"/>
    </w:rPr>
  </w:style>
  <w:style w:type="character" w:customStyle="1" w:styleId="Nierozpoznanawzmianka1">
    <w:name w:val="Nierozpoznana wzmianka1"/>
    <w:basedOn w:val="Domylnaczcionkaakapitu"/>
    <w:uiPriority w:val="99"/>
    <w:semiHidden/>
    <w:unhideWhenUsed/>
    <w:rsid w:val="00FA0608"/>
    <w:rPr>
      <w:color w:val="605E5C"/>
      <w:shd w:val="clear" w:color="auto" w:fill="E1DFDD"/>
    </w:rPr>
  </w:style>
  <w:style w:type="character" w:customStyle="1" w:styleId="Nagwek2Znak">
    <w:name w:val="Nagłówek 2 Znak"/>
    <w:basedOn w:val="Domylnaczcionkaakapitu"/>
    <w:link w:val="Nagwek2"/>
    <w:rsid w:val="00FA0608"/>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Lista punktowana1,Lista punktowana2,Lista punktowana3,List bullet,Numerowanie,Akapit z listą BS,normalny tekst"/>
    <w:basedOn w:val="Normalny"/>
    <w:link w:val="AkapitzlistZnak"/>
    <w:uiPriority w:val="34"/>
    <w:qFormat/>
    <w:rsid w:val="00FA0608"/>
    <w:pPr>
      <w:ind w:left="720"/>
      <w:contextualSpacing/>
    </w:pPr>
  </w:style>
  <w:style w:type="paragraph" w:styleId="Bezodstpw">
    <w:name w:val="No Spacing"/>
    <w:qFormat/>
    <w:rsid w:val="001B542F"/>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9302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93020"/>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rsid w:val="00D93020"/>
    <w:rPr>
      <w:rFonts w:ascii="Arial" w:eastAsia="Times New Roman" w:hAnsi="Arial" w:cs="Arial"/>
      <w:b/>
      <w:bCs/>
      <w:sz w:val="24"/>
      <w:szCs w:val="24"/>
      <w:lang w:eastAsia="pl-PL"/>
    </w:rPr>
  </w:style>
  <w:style w:type="character" w:customStyle="1" w:styleId="Nagwek6Znak">
    <w:name w:val="Nagłówek 6 Znak"/>
    <w:basedOn w:val="Domylnaczcionkaakapitu"/>
    <w:link w:val="Nagwek6"/>
    <w:rsid w:val="00D93020"/>
    <w:rPr>
      <w:rFonts w:ascii="Times New Roman" w:eastAsia="Times New Roman" w:hAnsi="Times New Roman" w:cs="Times New Roman"/>
      <w:b/>
      <w:bCs/>
      <w:sz w:val="32"/>
      <w:szCs w:val="32"/>
      <w:lang w:eastAsia="pl-PL"/>
    </w:rPr>
  </w:style>
  <w:style w:type="character" w:customStyle="1" w:styleId="Nagwek7Znak">
    <w:name w:val="Nagłówek 7 Znak"/>
    <w:basedOn w:val="Domylnaczcionkaakapitu"/>
    <w:link w:val="Nagwek7"/>
    <w:rsid w:val="00D93020"/>
    <w:rPr>
      <w:rFonts w:ascii="Arial" w:eastAsia="Times New Roman" w:hAnsi="Arial" w:cs="Arial"/>
      <w:b/>
      <w:bCs/>
      <w:lang w:eastAsia="pl-PL"/>
    </w:rPr>
  </w:style>
  <w:style w:type="character" w:customStyle="1" w:styleId="Nagwek8Znak">
    <w:name w:val="Nagłówek 8 Znak"/>
    <w:basedOn w:val="Domylnaczcionkaakapitu"/>
    <w:link w:val="Nagwek8"/>
    <w:rsid w:val="00D93020"/>
    <w:rPr>
      <w:rFonts w:ascii="Arial" w:eastAsia="Times New Roman" w:hAnsi="Arial" w:cs="Arial"/>
      <w:u w:val="single"/>
      <w:lang w:eastAsia="pl-PL"/>
    </w:rPr>
  </w:style>
  <w:style w:type="character" w:customStyle="1" w:styleId="Nagwek9Znak">
    <w:name w:val="Nagłówek 9 Znak"/>
    <w:basedOn w:val="Domylnaczcionkaakapitu"/>
    <w:link w:val="Nagwek9"/>
    <w:rsid w:val="00D93020"/>
    <w:rPr>
      <w:rFonts w:ascii="Arial" w:eastAsia="Times New Roman" w:hAnsi="Arial" w:cs="Arial"/>
      <w:b/>
      <w:bCs/>
      <w:lang w:eastAsia="pl-PL"/>
    </w:rPr>
  </w:style>
  <w:style w:type="numbering" w:customStyle="1" w:styleId="Bezlisty1">
    <w:name w:val="Bez listy1"/>
    <w:next w:val="Bezlisty"/>
    <w:uiPriority w:val="99"/>
    <w:semiHidden/>
    <w:unhideWhenUsed/>
    <w:rsid w:val="00D93020"/>
  </w:style>
  <w:style w:type="table" w:styleId="Tabela-Siatka">
    <w:name w:val="Table Grid"/>
    <w:aliases w:val="Siatka tabeli,Tabela - Siatka5"/>
    <w:basedOn w:val="Standardowy"/>
    <w:rsid w:val="00D9302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D93020"/>
    <w:rPr>
      <w:rFonts w:ascii="Arial" w:hAnsi="Arial" w:cs="Arial" w:hint="default"/>
      <w:b/>
      <w:bCs/>
      <w:sz w:val="22"/>
      <w:szCs w:val="22"/>
      <w:lang w:bidi="ar-SA"/>
    </w:rPr>
  </w:style>
  <w:style w:type="character" w:styleId="Pogrubienie">
    <w:name w:val="Strong"/>
    <w:uiPriority w:val="22"/>
    <w:qFormat/>
    <w:rsid w:val="00D93020"/>
    <w:rPr>
      <w:b/>
      <w:bCs/>
    </w:rPr>
  </w:style>
  <w:style w:type="paragraph" w:styleId="Tekstdymka">
    <w:name w:val="Balloon Text"/>
    <w:basedOn w:val="Normalny"/>
    <w:link w:val="TekstdymkaZnak"/>
    <w:uiPriority w:val="99"/>
    <w:rsid w:val="00D93020"/>
    <w:rPr>
      <w:rFonts w:ascii="Tahoma" w:hAnsi="Tahoma" w:cs="Tahoma"/>
      <w:sz w:val="16"/>
      <w:szCs w:val="16"/>
    </w:rPr>
  </w:style>
  <w:style w:type="character" w:customStyle="1" w:styleId="TekstdymkaZnak">
    <w:name w:val="Tekst dymka Znak"/>
    <w:basedOn w:val="Domylnaczcionkaakapitu"/>
    <w:link w:val="Tekstdymka"/>
    <w:uiPriority w:val="99"/>
    <w:rsid w:val="00D93020"/>
    <w:rPr>
      <w:rFonts w:ascii="Tahoma" w:eastAsia="Times New Roman" w:hAnsi="Tahoma" w:cs="Tahoma"/>
      <w:sz w:val="16"/>
      <w:szCs w:val="16"/>
      <w:lang w:eastAsia="pl-PL"/>
    </w:rPr>
  </w:style>
  <w:style w:type="character" w:styleId="Odwoaniedokomentarza">
    <w:name w:val="annotation reference"/>
    <w:uiPriority w:val="99"/>
    <w:unhideWhenUsed/>
    <w:rsid w:val="00D9302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nhideWhenUsed/>
    <w:rsid w:val="00D93020"/>
    <w:pPr>
      <w:spacing w:after="200"/>
    </w:pPr>
    <w:rPr>
      <w:rFonts w:ascii="Calibri" w:eastAsia="Calibri" w:hAnsi="Calibri"/>
      <w:sz w:val="20"/>
      <w:szCs w:val="20"/>
      <w:lang w:eastAsia="en-US"/>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D930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rsid w:val="00D93020"/>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rsid w:val="00D93020"/>
    <w:rPr>
      <w:rFonts w:ascii="Times New Roman" w:eastAsia="Times New Roman" w:hAnsi="Times New Roman" w:cs="Times New Roman"/>
      <w:b/>
      <w:bCs/>
      <w:sz w:val="20"/>
      <w:szCs w:val="20"/>
      <w:lang w:eastAsia="pl-PL"/>
    </w:rPr>
  </w:style>
  <w:style w:type="numbering" w:customStyle="1" w:styleId="Bezlisty11">
    <w:name w:val="Bez listy11"/>
    <w:next w:val="Bezlisty"/>
    <w:semiHidden/>
    <w:unhideWhenUsed/>
    <w:rsid w:val="00D93020"/>
  </w:style>
  <w:style w:type="paragraph" w:styleId="Tytu">
    <w:name w:val="Title"/>
    <w:basedOn w:val="Normalny"/>
    <w:link w:val="TytuZnak"/>
    <w:qFormat/>
    <w:rsid w:val="00D93020"/>
    <w:pPr>
      <w:widowControl w:val="0"/>
      <w:jc w:val="center"/>
    </w:pPr>
    <w:rPr>
      <w:b/>
      <w:bCs/>
    </w:rPr>
  </w:style>
  <w:style w:type="character" w:customStyle="1" w:styleId="TytuZnak">
    <w:name w:val="Tytuł Znak"/>
    <w:basedOn w:val="Domylnaczcionkaakapitu"/>
    <w:link w:val="Tytu"/>
    <w:rsid w:val="00D93020"/>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D93020"/>
    <w:pPr>
      <w:widowControl w:val="0"/>
      <w:spacing w:after="120"/>
      <w:ind w:left="283"/>
    </w:pPr>
    <w:rPr>
      <w:sz w:val="20"/>
      <w:szCs w:val="20"/>
    </w:rPr>
  </w:style>
  <w:style w:type="character" w:customStyle="1" w:styleId="Tekstpodstawowy2Znak">
    <w:name w:val="Tekst podstawowy 2 Znak"/>
    <w:basedOn w:val="Domylnaczcionkaakapitu"/>
    <w:link w:val="Tekstpodstawowy2"/>
    <w:rsid w:val="00D93020"/>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D93020"/>
    <w:pPr>
      <w:widowControl w:val="0"/>
      <w:jc w:val="both"/>
    </w:pPr>
    <w:rPr>
      <w:rFonts w:ascii="Arial" w:hAnsi="Arial" w:cs="Arial"/>
    </w:rPr>
  </w:style>
  <w:style w:type="character" w:customStyle="1" w:styleId="TekstpodstawowyZnak">
    <w:name w:val="Tekst podstawowy Znak"/>
    <w:aliases w:val="Tekst podstawowy Znak Znak Znak"/>
    <w:basedOn w:val="Domylnaczcionkaakapitu"/>
    <w:link w:val="Tekstpodstawowy"/>
    <w:rsid w:val="00D93020"/>
    <w:rPr>
      <w:rFonts w:ascii="Arial" w:eastAsia="Times New Roman" w:hAnsi="Arial" w:cs="Arial"/>
      <w:sz w:val="24"/>
      <w:szCs w:val="24"/>
      <w:lang w:eastAsia="pl-PL"/>
    </w:rPr>
  </w:style>
  <w:style w:type="paragraph" w:customStyle="1" w:styleId="BodyText21">
    <w:name w:val="Body Text 21"/>
    <w:basedOn w:val="Normalny"/>
    <w:uiPriority w:val="99"/>
    <w:rsid w:val="00D93020"/>
    <w:pPr>
      <w:widowControl w:val="0"/>
      <w:ind w:firstLine="60"/>
      <w:jc w:val="both"/>
    </w:pPr>
    <w:rPr>
      <w:rFonts w:ascii="Arial" w:hAnsi="Arial" w:cs="Arial"/>
    </w:rPr>
  </w:style>
  <w:style w:type="paragraph" w:styleId="Tekstprzypisudolnego">
    <w:name w:val="footnote text"/>
    <w:aliases w:val="Tekst przypisu,Footnote,Podrozdzia3"/>
    <w:basedOn w:val="Normalny"/>
    <w:link w:val="TekstprzypisudolnegoZnak"/>
    <w:uiPriority w:val="99"/>
    <w:rsid w:val="00D93020"/>
    <w:pPr>
      <w:widowControl w:val="0"/>
    </w:pPr>
    <w:rPr>
      <w:sz w:val="20"/>
      <w:szCs w:val="20"/>
    </w:rPr>
  </w:style>
  <w:style w:type="character" w:customStyle="1" w:styleId="TekstprzypisudolnegoZnak">
    <w:name w:val="Tekst przypisu dolnego Znak"/>
    <w:aliases w:val="Tekst przypisu Znak,Footnote Znak,Podrozdzia3 Znak"/>
    <w:basedOn w:val="Domylnaczcionkaakapitu"/>
    <w:link w:val="Tekstprzypisudolnego"/>
    <w:uiPriority w:val="99"/>
    <w:rsid w:val="00D93020"/>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D93020"/>
    <w:rPr>
      <w:vertAlign w:val="superscript"/>
    </w:rPr>
  </w:style>
  <w:style w:type="character" w:styleId="Numerstrony">
    <w:name w:val="page number"/>
    <w:basedOn w:val="Domylnaczcionkaakapitu"/>
    <w:rsid w:val="00D93020"/>
  </w:style>
  <w:style w:type="character" w:styleId="UyteHipercze">
    <w:name w:val="FollowedHyperlink"/>
    <w:aliases w:val="OdwiedzoneHiperłącze"/>
    <w:rsid w:val="00D93020"/>
    <w:rPr>
      <w:color w:val="800080"/>
      <w:u w:val="single"/>
    </w:rPr>
  </w:style>
  <w:style w:type="paragraph" w:customStyle="1" w:styleId="ust">
    <w:name w:val="ust"/>
    <w:rsid w:val="00D9302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93020"/>
    <w:pPr>
      <w:spacing w:before="60" w:after="60"/>
      <w:ind w:left="851" w:hanging="295"/>
      <w:jc w:val="both"/>
    </w:pPr>
  </w:style>
  <w:style w:type="paragraph" w:customStyle="1" w:styleId="pkt1">
    <w:name w:val="pkt1"/>
    <w:basedOn w:val="pkt"/>
    <w:uiPriority w:val="99"/>
    <w:rsid w:val="00D93020"/>
    <w:pPr>
      <w:ind w:left="850" w:hanging="425"/>
    </w:pPr>
  </w:style>
  <w:style w:type="table" w:customStyle="1" w:styleId="Tabela-Siatka1">
    <w:name w:val="Tabela - Siatka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D93020"/>
    <w:pPr>
      <w:widowControl w:val="0"/>
    </w:pPr>
    <w:rPr>
      <w:sz w:val="20"/>
      <w:szCs w:val="20"/>
    </w:rPr>
  </w:style>
  <w:style w:type="paragraph" w:styleId="Tekstpodstawowywcity3">
    <w:name w:val="Body Text Indent 3"/>
    <w:basedOn w:val="Normalny"/>
    <w:link w:val="Tekstpodstawowywcity3Znak"/>
    <w:rsid w:val="00D93020"/>
    <w:pPr>
      <w:widowControl w:val="0"/>
      <w:spacing w:after="120"/>
      <w:ind w:left="283"/>
    </w:pPr>
    <w:rPr>
      <w:sz w:val="16"/>
      <w:szCs w:val="16"/>
    </w:rPr>
  </w:style>
  <w:style w:type="character" w:customStyle="1" w:styleId="Tekstpodstawowywcity3Znak">
    <w:name w:val="Tekst podstawowy wcięty 3 Znak"/>
    <w:basedOn w:val="Domylnaczcionkaakapitu"/>
    <w:link w:val="Tekstpodstawowywcity3"/>
    <w:rsid w:val="00D93020"/>
    <w:rPr>
      <w:rFonts w:ascii="Times New Roman" w:eastAsia="Times New Roman" w:hAnsi="Times New Roman" w:cs="Times New Roman"/>
      <w:sz w:val="16"/>
      <w:szCs w:val="16"/>
      <w:lang w:eastAsia="pl-PL"/>
    </w:rPr>
  </w:style>
  <w:style w:type="paragraph" w:customStyle="1" w:styleId="StandardowyStandardowy1">
    <w:name w:val="Standardowy.Standardowy1"/>
    <w:rsid w:val="00D9302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Mapadokumentu">
    <w:name w:val="Document Map"/>
    <w:aliases w:val="Plan dokumentu"/>
    <w:basedOn w:val="Normalny"/>
    <w:link w:val="MapadokumentuZnak"/>
    <w:rsid w:val="00D93020"/>
    <w:pPr>
      <w:widowControl w:val="0"/>
      <w:shd w:val="clear" w:color="auto" w:fill="000080"/>
    </w:pPr>
    <w:rPr>
      <w:rFonts w:ascii="Tahoma" w:hAnsi="Tahoma" w:cs="Tahoma"/>
      <w:sz w:val="20"/>
      <w:szCs w:val="20"/>
    </w:rPr>
  </w:style>
  <w:style w:type="character" w:customStyle="1" w:styleId="MapadokumentuZnak">
    <w:name w:val="Mapa dokumentu Znak"/>
    <w:aliases w:val="Plan dokumentu Znak"/>
    <w:basedOn w:val="Domylnaczcionkaakapitu"/>
    <w:link w:val="Mapadokumentu"/>
    <w:rsid w:val="00D93020"/>
    <w:rPr>
      <w:rFonts w:ascii="Tahoma" w:eastAsia="Times New Roman" w:hAnsi="Tahoma" w:cs="Tahoma"/>
      <w:sz w:val="20"/>
      <w:szCs w:val="20"/>
      <w:shd w:val="clear" w:color="auto" w:fill="000080"/>
      <w:lang w:eastAsia="pl-PL"/>
    </w:rPr>
  </w:style>
  <w:style w:type="paragraph" w:styleId="NormalnyWeb">
    <w:name w:val="Normal (Web)"/>
    <w:basedOn w:val="Normalny"/>
    <w:rsid w:val="00D93020"/>
    <w:pPr>
      <w:spacing w:before="100" w:beforeAutospacing="1" w:after="100" w:afterAutospacing="1"/>
    </w:pPr>
  </w:style>
  <w:style w:type="paragraph" w:customStyle="1" w:styleId="Tekstpodstawowy21">
    <w:name w:val="Tekst podstawowy 21"/>
    <w:basedOn w:val="Normalny"/>
    <w:rsid w:val="00D93020"/>
    <w:pPr>
      <w:overflowPunct w:val="0"/>
      <w:autoSpaceDE w:val="0"/>
      <w:autoSpaceDN w:val="0"/>
      <w:adjustRightInd w:val="0"/>
      <w:jc w:val="both"/>
      <w:textAlignment w:val="baseline"/>
    </w:pPr>
    <w:rPr>
      <w:b/>
      <w:szCs w:val="20"/>
    </w:rPr>
  </w:style>
  <w:style w:type="paragraph" w:customStyle="1" w:styleId="Tekstpodstawowy210">
    <w:name w:val="Tekst podstawowy 21"/>
    <w:basedOn w:val="Normalny"/>
    <w:rsid w:val="00D93020"/>
    <w:pPr>
      <w:suppressAutoHyphens/>
      <w:overflowPunct w:val="0"/>
      <w:autoSpaceDE w:val="0"/>
      <w:textAlignment w:val="baseline"/>
    </w:pPr>
    <w:rPr>
      <w:rFonts w:ascii="Arial" w:hAnsi="Arial"/>
      <w:sz w:val="22"/>
      <w:szCs w:val="20"/>
      <w:lang w:eastAsia="ar-SA"/>
    </w:rPr>
  </w:style>
  <w:style w:type="paragraph" w:styleId="Tekstpodstawowywcity2">
    <w:name w:val="Body Text Indent 2"/>
    <w:basedOn w:val="Normalny"/>
    <w:link w:val="Tekstpodstawowywcity2Znak"/>
    <w:rsid w:val="00D93020"/>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D9302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93020"/>
    <w:pPr>
      <w:widowControl w:val="0"/>
      <w:spacing w:after="120"/>
    </w:pPr>
    <w:rPr>
      <w:sz w:val="16"/>
      <w:szCs w:val="16"/>
    </w:rPr>
  </w:style>
  <w:style w:type="character" w:customStyle="1" w:styleId="Tekstpodstawowy3Znak">
    <w:name w:val="Tekst podstawowy 3 Znak"/>
    <w:basedOn w:val="Domylnaczcionkaakapitu"/>
    <w:link w:val="Tekstpodstawowy3"/>
    <w:uiPriority w:val="99"/>
    <w:rsid w:val="00D93020"/>
    <w:rPr>
      <w:rFonts w:ascii="Times New Roman" w:eastAsia="Times New Roman" w:hAnsi="Times New Roman" w:cs="Times New Roman"/>
      <w:sz w:val="16"/>
      <w:szCs w:val="16"/>
      <w:lang w:eastAsia="pl-PL"/>
    </w:rPr>
  </w:style>
  <w:style w:type="paragraph" w:customStyle="1" w:styleId="Default">
    <w:name w:val="Default"/>
    <w:link w:val="DefaultZnak"/>
    <w:rsid w:val="00D93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5">
    <w:name w:val="Znak5"/>
    <w:basedOn w:val="Normalny"/>
    <w:rsid w:val="00D93020"/>
    <w:pPr>
      <w:suppressAutoHyphens/>
      <w:spacing w:after="160" w:line="240" w:lineRule="exact"/>
    </w:pPr>
    <w:rPr>
      <w:rFonts w:ascii="Tahoma" w:hAnsi="Tahoma"/>
      <w:sz w:val="20"/>
      <w:szCs w:val="20"/>
      <w:lang w:val="en-US" w:eastAsia="en-US"/>
    </w:rPr>
  </w:style>
  <w:style w:type="paragraph" w:customStyle="1" w:styleId="Standard">
    <w:name w:val="Standard"/>
    <w:rsid w:val="00D9302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D93020"/>
    <w:pPr>
      <w:widowControl w:val="0"/>
      <w:spacing w:before="100" w:after="100"/>
      <w:ind w:left="567"/>
    </w:pPr>
    <w:rPr>
      <w:rFonts w:ascii="Arial" w:eastAsia="Arial" w:hAnsi="Arial" w:cs="Arial"/>
      <w:b/>
      <w:bCs/>
      <w:i/>
      <w:iCs/>
      <w:sz w:val="18"/>
      <w:szCs w:val="18"/>
      <w:lang w:bidi="pl-PL"/>
    </w:rPr>
  </w:style>
  <w:style w:type="paragraph" w:customStyle="1" w:styleId="Akapitzlist1">
    <w:name w:val="Akapit z listą1"/>
    <w:basedOn w:val="Normalny"/>
    <w:uiPriority w:val="99"/>
    <w:rsid w:val="00D93020"/>
    <w:pPr>
      <w:spacing w:after="200" w:line="276" w:lineRule="auto"/>
      <w:ind w:left="720"/>
      <w:contextualSpacing/>
    </w:pPr>
    <w:rPr>
      <w:rFonts w:ascii="Calibri" w:hAnsi="Calibri"/>
      <w:sz w:val="22"/>
      <w:szCs w:val="22"/>
    </w:rPr>
  </w:style>
  <w:style w:type="paragraph" w:styleId="Zwykytekst">
    <w:name w:val="Plain Text"/>
    <w:basedOn w:val="Normalny"/>
    <w:link w:val="ZwykytekstZnak"/>
    <w:rsid w:val="00D93020"/>
    <w:rPr>
      <w:rFonts w:ascii="Courier New" w:hAnsi="Courier New"/>
      <w:sz w:val="20"/>
      <w:szCs w:val="20"/>
    </w:rPr>
  </w:style>
  <w:style w:type="character" w:customStyle="1" w:styleId="ZwykytekstZnak">
    <w:name w:val="Zwykły tekst Znak"/>
    <w:basedOn w:val="Domylnaczcionkaakapitu"/>
    <w:link w:val="Zwykytekst"/>
    <w:rsid w:val="00D93020"/>
    <w:rPr>
      <w:rFonts w:ascii="Courier New" w:eastAsia="Times New Roman" w:hAnsi="Courier New" w:cs="Times New Roman"/>
      <w:sz w:val="20"/>
      <w:szCs w:val="20"/>
      <w:lang w:eastAsia="pl-PL"/>
    </w:rPr>
  </w:style>
  <w:style w:type="paragraph" w:customStyle="1" w:styleId="Akapitzlist2">
    <w:name w:val="Akapit z listą2"/>
    <w:basedOn w:val="Normalny"/>
    <w:uiPriority w:val="99"/>
    <w:qFormat/>
    <w:rsid w:val="00D93020"/>
    <w:pPr>
      <w:spacing w:after="200" w:line="276" w:lineRule="auto"/>
      <w:ind w:left="720"/>
      <w:contextualSpacing/>
    </w:pPr>
    <w:rPr>
      <w:rFonts w:ascii="Calibri" w:hAnsi="Calibri"/>
      <w:sz w:val="22"/>
      <w:szCs w:val="22"/>
    </w:rPr>
  </w:style>
  <w:style w:type="paragraph" w:styleId="Poprawka">
    <w:name w:val="Revision"/>
    <w:hidden/>
    <w:uiPriority w:val="99"/>
    <w:semiHidden/>
    <w:rsid w:val="00D93020"/>
    <w:pPr>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D93020"/>
    <w:pPr>
      <w:widowControl w:val="0"/>
      <w:spacing w:after="60"/>
      <w:jc w:val="center"/>
      <w:outlineLvl w:val="1"/>
    </w:pPr>
    <w:rPr>
      <w:rFonts w:ascii="Cambria" w:hAnsi="Cambria"/>
    </w:rPr>
  </w:style>
  <w:style w:type="character" w:customStyle="1" w:styleId="PodtytuZnak">
    <w:name w:val="Podtytuł Znak"/>
    <w:basedOn w:val="Domylnaczcionkaakapitu"/>
    <w:link w:val="Podtytu"/>
    <w:rsid w:val="00D93020"/>
    <w:rPr>
      <w:rFonts w:ascii="Cambria" w:eastAsia="Times New Roman" w:hAnsi="Cambria" w:cs="Times New Roman"/>
      <w:sz w:val="24"/>
      <w:szCs w:val="24"/>
      <w:lang w:eastAsia="pl-PL"/>
    </w:rPr>
  </w:style>
  <w:style w:type="character" w:styleId="Uwydatnienie">
    <w:name w:val="Emphasis"/>
    <w:qFormat/>
    <w:rsid w:val="00D93020"/>
    <w:rPr>
      <w:i/>
      <w:iCs/>
    </w:rPr>
  </w:style>
  <w:style w:type="character" w:styleId="Wyrnieniedelikatne">
    <w:name w:val="Subtle Emphasis"/>
    <w:uiPriority w:val="19"/>
    <w:qFormat/>
    <w:rsid w:val="00D93020"/>
    <w:rPr>
      <w:i/>
      <w:iCs/>
      <w:color w:val="808080"/>
    </w:rPr>
  </w:style>
  <w:style w:type="paragraph" w:styleId="Tekstpodstawowywcity">
    <w:name w:val="Body Text Indent"/>
    <w:basedOn w:val="Normalny"/>
    <w:link w:val="TekstpodstawowywcityZnak"/>
    <w:uiPriority w:val="99"/>
    <w:unhideWhenUsed/>
    <w:rsid w:val="00D93020"/>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D93020"/>
    <w:rPr>
      <w:rFonts w:ascii="Times New Roman" w:eastAsia="Times New Roman" w:hAnsi="Times New Roman" w:cs="Times New Roman"/>
      <w:sz w:val="20"/>
      <w:szCs w:val="20"/>
      <w:lang w:eastAsia="pl-PL"/>
    </w:rPr>
  </w:style>
  <w:style w:type="character" w:customStyle="1" w:styleId="StylArial11pt">
    <w:name w:val="Styl Arial 11 pt"/>
    <w:rsid w:val="00D93020"/>
    <w:rPr>
      <w:rFonts w:ascii="Arial" w:hAnsi="Arial" w:cs="Arial" w:hint="default"/>
      <w:sz w:val="20"/>
    </w:rPr>
  </w:style>
  <w:style w:type="paragraph" w:customStyle="1" w:styleId="bodytext2">
    <w:name w:val="bodytext2"/>
    <w:basedOn w:val="Normalny"/>
    <w:rsid w:val="00D93020"/>
    <w:pPr>
      <w:spacing w:after="240" w:line="360" w:lineRule="atLeast"/>
      <w:jc w:val="both"/>
    </w:pPr>
    <w:rPr>
      <w:rFonts w:ascii="Arial Narrow" w:eastAsia="Calibri" w:hAnsi="Arial Narrow"/>
      <w:sz w:val="26"/>
      <w:szCs w:val="26"/>
    </w:rPr>
  </w:style>
  <w:style w:type="numbering" w:customStyle="1" w:styleId="Bezlisty111">
    <w:name w:val="Bez listy111"/>
    <w:next w:val="Bezlisty"/>
    <w:uiPriority w:val="99"/>
    <w:semiHidden/>
    <w:unhideWhenUsed/>
    <w:rsid w:val="00D93020"/>
  </w:style>
  <w:style w:type="numbering" w:customStyle="1" w:styleId="Bezlisty1111">
    <w:name w:val="Bez listy1111"/>
    <w:next w:val="Bezlisty"/>
    <w:uiPriority w:val="99"/>
    <w:semiHidden/>
    <w:unhideWhenUsed/>
    <w:rsid w:val="00D93020"/>
  </w:style>
  <w:style w:type="paragraph" w:customStyle="1" w:styleId="Znak50">
    <w:name w:val="Znak5"/>
    <w:basedOn w:val="Normalny"/>
    <w:rsid w:val="00D93020"/>
    <w:pPr>
      <w:suppressAutoHyphens/>
      <w:spacing w:after="160" w:line="240" w:lineRule="exact"/>
    </w:pPr>
    <w:rPr>
      <w:rFonts w:ascii="Tahoma" w:hAnsi="Tahoma"/>
      <w:sz w:val="20"/>
      <w:szCs w:val="20"/>
      <w:lang w:val="en-US" w:eastAsia="en-US"/>
    </w:rPr>
  </w:style>
  <w:style w:type="paragraph" w:customStyle="1" w:styleId="Tekstpodstawowywcity210">
    <w:name w:val="Tekst podstawowy wcięty 21"/>
    <w:basedOn w:val="Normalny"/>
    <w:rsid w:val="00D93020"/>
    <w:pPr>
      <w:widowControl w:val="0"/>
      <w:spacing w:before="100" w:after="100"/>
      <w:ind w:left="567"/>
    </w:pPr>
    <w:rPr>
      <w:rFonts w:ascii="Arial" w:eastAsia="Arial" w:hAnsi="Arial" w:cs="Arial"/>
      <w:b/>
      <w:bCs/>
      <w:i/>
      <w:iCs/>
      <w:sz w:val="18"/>
      <w:szCs w:val="18"/>
      <w:lang w:bidi="pl-PL"/>
    </w:rPr>
  </w:style>
  <w:style w:type="numbering" w:customStyle="1" w:styleId="Bezlisty2">
    <w:name w:val="Bez listy2"/>
    <w:next w:val="Bezlisty"/>
    <w:uiPriority w:val="99"/>
    <w:semiHidden/>
    <w:unhideWhenUsed/>
    <w:rsid w:val="00D93020"/>
  </w:style>
  <w:style w:type="paragraph" w:styleId="Legenda">
    <w:name w:val="caption"/>
    <w:basedOn w:val="Normalny"/>
    <w:next w:val="Normalny"/>
    <w:uiPriority w:val="35"/>
    <w:unhideWhenUsed/>
    <w:qFormat/>
    <w:rsid w:val="00D93020"/>
    <w:pPr>
      <w:widowControl w:val="0"/>
      <w:spacing w:after="200"/>
    </w:pPr>
    <w:rPr>
      <w:b/>
      <w:bCs/>
      <w:color w:val="4F81BD"/>
      <w:sz w:val="18"/>
      <w:szCs w:val="18"/>
    </w:rPr>
  </w:style>
  <w:style w:type="paragraph" w:styleId="Tekstprzypisukocowego">
    <w:name w:val="endnote text"/>
    <w:basedOn w:val="Normalny"/>
    <w:link w:val="TekstprzypisukocowegoZnak"/>
    <w:unhideWhenUsed/>
    <w:rsid w:val="00D93020"/>
    <w:pPr>
      <w:widowControl w:val="0"/>
    </w:pPr>
    <w:rPr>
      <w:sz w:val="20"/>
      <w:szCs w:val="20"/>
    </w:rPr>
  </w:style>
  <w:style w:type="character" w:customStyle="1" w:styleId="TekstprzypisukocowegoZnak">
    <w:name w:val="Tekst przypisu końcowego Znak"/>
    <w:basedOn w:val="Domylnaczcionkaakapitu"/>
    <w:link w:val="Tekstprzypisukocowego"/>
    <w:rsid w:val="00D93020"/>
    <w:rPr>
      <w:rFonts w:ascii="Times New Roman" w:eastAsia="Times New Roman" w:hAnsi="Times New Roman" w:cs="Times New Roman"/>
      <w:sz w:val="20"/>
      <w:szCs w:val="20"/>
      <w:lang w:eastAsia="pl-PL"/>
    </w:rPr>
  </w:style>
  <w:style w:type="character" w:styleId="Odwoanieprzypisukocowego">
    <w:name w:val="endnote reference"/>
    <w:unhideWhenUsed/>
    <w:rsid w:val="00D93020"/>
    <w:rPr>
      <w:vertAlign w:val="superscript"/>
    </w:rPr>
  </w:style>
  <w:style w:type="character" w:customStyle="1" w:styleId="Teksttreci">
    <w:name w:val="Tekst treści_"/>
    <w:link w:val="Teksttreci0"/>
    <w:rsid w:val="00D93020"/>
    <w:rPr>
      <w:sz w:val="23"/>
      <w:szCs w:val="23"/>
      <w:shd w:val="clear" w:color="auto" w:fill="FFFFFF"/>
    </w:rPr>
  </w:style>
  <w:style w:type="character" w:customStyle="1" w:styleId="TeksttreciPogrubienie">
    <w:name w:val="Tekst treści + Pogrubienie"/>
    <w:rsid w:val="00D93020"/>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D93020"/>
    <w:pPr>
      <w:shd w:val="clear" w:color="auto" w:fill="FFFFFF"/>
      <w:spacing w:before="240" w:after="1200" w:line="408" w:lineRule="exact"/>
      <w:ind w:hanging="640"/>
      <w:jc w:val="center"/>
    </w:pPr>
    <w:rPr>
      <w:rFonts w:asciiTheme="minorHAnsi" w:eastAsiaTheme="minorHAnsi" w:hAnsiTheme="minorHAnsi" w:cstheme="minorBidi"/>
      <w:sz w:val="23"/>
      <w:szCs w:val="23"/>
      <w:lang w:eastAsia="en-US"/>
    </w:rPr>
  </w:style>
  <w:style w:type="table" w:customStyle="1" w:styleId="Tabela-Siatka2">
    <w:name w:val="Tabela - Siatka2"/>
    <w:basedOn w:val="Standardowy"/>
    <w:next w:val="Tabela-Siatka"/>
    <w:uiPriority w:val="99"/>
    <w:rsid w:val="00D930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93020"/>
    <w:pPr>
      <w:suppressAutoHyphens/>
      <w:spacing w:before="120"/>
      <w:jc w:val="both"/>
    </w:pPr>
    <w:rPr>
      <w:i/>
      <w:iCs/>
      <w:lang w:eastAsia="ar-SA"/>
    </w:rPr>
  </w:style>
  <w:style w:type="character" w:customStyle="1" w:styleId="tekstdokbold">
    <w:name w:val="tekst dok. bold"/>
    <w:rsid w:val="00D93020"/>
    <w:rPr>
      <w:b/>
      <w:bCs w:val="0"/>
    </w:rPr>
  </w:style>
  <w:style w:type="paragraph" w:customStyle="1" w:styleId="Bezodstpw1">
    <w:name w:val="Bez odstępów1"/>
    <w:rsid w:val="00D93020"/>
    <w:pPr>
      <w:spacing w:after="0" w:line="240" w:lineRule="auto"/>
    </w:pPr>
    <w:rPr>
      <w:rFonts w:ascii="Times New Roman" w:eastAsia="Times New Roman" w:hAnsi="Times New Roman" w:cs="Times New Roman"/>
      <w:sz w:val="24"/>
      <w:szCs w:val="24"/>
      <w:lang w:eastAsia="pl-PL"/>
    </w:rPr>
  </w:style>
  <w:style w:type="character" w:customStyle="1" w:styleId="akapitdomyslny">
    <w:name w:val="akapitdomyslny"/>
    <w:rsid w:val="00D93020"/>
    <w:rPr>
      <w:sz w:val="20"/>
    </w:rPr>
  </w:style>
  <w:style w:type="paragraph" w:styleId="Tekstblokowy">
    <w:name w:val="Block Text"/>
    <w:basedOn w:val="Normalny"/>
    <w:rsid w:val="00D93020"/>
    <w:pPr>
      <w:tabs>
        <w:tab w:val="left" w:pos="-567"/>
      </w:tabs>
      <w:ind w:left="6120" w:right="-426"/>
      <w:jc w:val="center"/>
    </w:pPr>
    <w:rPr>
      <w:color w:val="FF0000"/>
      <w:sz w:val="22"/>
    </w:rPr>
  </w:style>
  <w:style w:type="numbering" w:customStyle="1" w:styleId="Styl2">
    <w:name w:val="Styl2"/>
    <w:uiPriority w:val="99"/>
    <w:rsid w:val="00D93020"/>
    <w:pPr>
      <w:numPr>
        <w:numId w:val="5"/>
      </w:numPr>
    </w:pPr>
  </w:style>
  <w:style w:type="numbering" w:customStyle="1" w:styleId="Styl3">
    <w:name w:val="Styl3"/>
    <w:uiPriority w:val="99"/>
    <w:rsid w:val="00D93020"/>
    <w:pPr>
      <w:numPr>
        <w:numId w:val="6"/>
      </w:numPr>
    </w:pPr>
  </w:style>
  <w:style w:type="numbering" w:customStyle="1" w:styleId="Styl15">
    <w:name w:val="Styl15"/>
    <w:uiPriority w:val="99"/>
    <w:rsid w:val="00D93020"/>
    <w:pPr>
      <w:numPr>
        <w:numId w:val="7"/>
      </w:numPr>
    </w:pPr>
  </w:style>
  <w:style w:type="numbering" w:customStyle="1" w:styleId="Styl23">
    <w:name w:val="Styl23"/>
    <w:rsid w:val="00D93020"/>
    <w:pPr>
      <w:numPr>
        <w:numId w:val="8"/>
      </w:numPr>
    </w:pPr>
  </w:style>
  <w:style w:type="numbering" w:customStyle="1" w:styleId="Styl27">
    <w:name w:val="Styl27"/>
    <w:rsid w:val="00D93020"/>
    <w:pPr>
      <w:numPr>
        <w:numId w:val="9"/>
      </w:numPr>
    </w:pPr>
  </w:style>
  <w:style w:type="numbering" w:customStyle="1" w:styleId="Styl30">
    <w:name w:val="Styl30"/>
    <w:rsid w:val="00D93020"/>
    <w:pPr>
      <w:numPr>
        <w:numId w:val="10"/>
      </w:numPr>
    </w:pPr>
  </w:style>
  <w:style w:type="numbering" w:customStyle="1" w:styleId="Styl41">
    <w:name w:val="Styl41"/>
    <w:rsid w:val="00D93020"/>
    <w:pPr>
      <w:numPr>
        <w:numId w:val="11"/>
      </w:numPr>
    </w:pPr>
  </w:style>
  <w:style w:type="paragraph" w:styleId="Nagwekspisutreci">
    <w:name w:val="TOC Heading"/>
    <w:basedOn w:val="Nagwek1"/>
    <w:next w:val="Normalny"/>
    <w:uiPriority w:val="39"/>
    <w:unhideWhenUsed/>
    <w:qFormat/>
    <w:rsid w:val="00D93020"/>
    <w:pPr>
      <w:spacing w:before="480" w:line="276" w:lineRule="auto"/>
      <w:outlineLvl w:val="9"/>
    </w:pPr>
    <w:rPr>
      <w:rFonts w:ascii="Cambria" w:eastAsia="Times New Roman" w:hAnsi="Cambria" w:cs="Times New Roman"/>
      <w:b/>
      <w:bCs/>
      <w:color w:val="365F91"/>
      <w:sz w:val="28"/>
      <w:szCs w:val="28"/>
      <w:lang w:eastAsia="en-US"/>
    </w:rPr>
  </w:style>
  <w:style w:type="paragraph" w:styleId="Spistreci1">
    <w:name w:val="toc 1"/>
    <w:basedOn w:val="Normalny"/>
    <w:next w:val="Normalny"/>
    <w:autoRedefine/>
    <w:uiPriority w:val="39"/>
    <w:qFormat/>
    <w:rsid w:val="00D9302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qFormat/>
    <w:rsid w:val="00D93020"/>
    <w:pPr>
      <w:ind w:left="480"/>
    </w:pPr>
  </w:style>
  <w:style w:type="paragraph" w:customStyle="1" w:styleId="Domylnie">
    <w:name w:val="Domyślnie"/>
    <w:rsid w:val="00D93020"/>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D93020"/>
    <w:rPr>
      <w:color w:val="808080"/>
    </w:rPr>
  </w:style>
  <w:style w:type="numbering" w:customStyle="1" w:styleId="Bezlisty3">
    <w:name w:val="Bez listy3"/>
    <w:next w:val="Bezlisty"/>
    <w:uiPriority w:val="99"/>
    <w:semiHidden/>
    <w:unhideWhenUsed/>
    <w:rsid w:val="00D93020"/>
  </w:style>
  <w:style w:type="table" w:customStyle="1" w:styleId="Tabela-Siatka11">
    <w:name w:val="Tabela - Siatka1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930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uiPriority w:val="99"/>
    <w:rsid w:val="00D93020"/>
    <w:rPr>
      <w:rFonts w:ascii="Times New Roman" w:eastAsia="Times New Roman" w:hAnsi="Times New Roman" w:cs="Times New Roman"/>
      <w:color w:val="000000"/>
      <w:sz w:val="24"/>
      <w:szCs w:val="24"/>
      <w:lang w:eastAsia="pl-PL"/>
    </w:rPr>
  </w:style>
  <w:style w:type="paragraph" w:customStyle="1" w:styleId="Styl">
    <w:name w:val="Styl"/>
    <w:uiPriority w:val="99"/>
    <w:rsid w:val="00D930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Bezlisty4">
    <w:name w:val="Bez listy4"/>
    <w:next w:val="Bezlisty"/>
    <w:uiPriority w:val="99"/>
    <w:semiHidden/>
    <w:unhideWhenUsed/>
    <w:rsid w:val="00D93020"/>
  </w:style>
  <w:style w:type="table" w:customStyle="1" w:styleId="Tabela-Siatka111">
    <w:name w:val="Tabela - Siatka11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930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Numerowanie Znak,Akapit z listą BS Znak,normalny tekst Znak"/>
    <w:link w:val="Akapitzlist"/>
    <w:uiPriority w:val="34"/>
    <w:qFormat/>
    <w:rsid w:val="00D93020"/>
    <w:rPr>
      <w:rFonts w:ascii="Times New Roman" w:eastAsia="Times New Roman" w:hAnsi="Times New Roman" w:cs="Times New Roman"/>
      <w:sz w:val="24"/>
      <w:szCs w:val="24"/>
      <w:lang w:eastAsia="pl-PL"/>
    </w:rPr>
  </w:style>
  <w:style w:type="paragraph" w:customStyle="1" w:styleId="Normalny1">
    <w:name w:val="Normalny1"/>
    <w:rsid w:val="00D93020"/>
    <w:pPr>
      <w:suppressAutoHyphens/>
      <w:spacing w:after="0" w:line="276" w:lineRule="auto"/>
    </w:pPr>
    <w:rPr>
      <w:rFonts w:ascii="Arial" w:eastAsia="Arial" w:hAnsi="Arial" w:cs="Arial"/>
      <w:color w:val="000000"/>
      <w:lang w:eastAsia="pl-PL"/>
    </w:rPr>
  </w:style>
  <w:style w:type="character" w:customStyle="1" w:styleId="ng-star-inserted">
    <w:name w:val="ng-star-inserted"/>
    <w:rsid w:val="00D93020"/>
  </w:style>
  <w:style w:type="table" w:customStyle="1" w:styleId="Tabela-Siatka21">
    <w:name w:val="Tabela - Siatka2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D93020"/>
    <w:pPr>
      <w:widowControl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D93020"/>
    <w:pPr>
      <w:numPr>
        <w:numId w:val="22"/>
      </w:numPr>
    </w:pPr>
  </w:style>
  <w:style w:type="table" w:customStyle="1" w:styleId="TableGrid">
    <w:name w:val="TableGrid"/>
    <w:rsid w:val="00EC395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TableParagraph">
    <w:name w:val="Table Paragraph"/>
    <w:basedOn w:val="Normalny"/>
    <w:uiPriority w:val="1"/>
    <w:qFormat/>
    <w:rsid w:val="004F2C28"/>
    <w:pPr>
      <w:widowControl w:val="0"/>
      <w:numPr>
        <w:numId w:val="23"/>
      </w:numPr>
      <w:autoSpaceDE w:val="0"/>
      <w:autoSpaceDN w:val="0"/>
    </w:pPr>
    <w:rPr>
      <w:rFonts w:ascii="Avenir-Light" w:eastAsia="Avenir-Light" w:hAnsi="Avenir-Light" w:cs="Avenir-Light"/>
      <w:sz w:val="22"/>
      <w:szCs w:val="22"/>
      <w:lang w:val="en-US" w:eastAsia="en-US"/>
    </w:rPr>
  </w:style>
  <w:style w:type="paragraph" w:customStyle="1" w:styleId="1">
    <w:name w:val="1."/>
    <w:basedOn w:val="Normalny"/>
    <w:rsid w:val="00DA2B56"/>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NormalnyWeb1">
    <w:name w:val="Normalny (Web)1"/>
    <w:basedOn w:val="Normalny"/>
    <w:rsid w:val="00DA2B56"/>
    <w:pPr>
      <w:overflowPunct w:val="0"/>
      <w:autoSpaceDE w:val="0"/>
      <w:autoSpaceDN w:val="0"/>
      <w:adjustRightInd w:val="0"/>
      <w:spacing w:before="100" w:after="100"/>
    </w:pPr>
    <w:rPr>
      <w:szCs w:val="20"/>
    </w:rPr>
  </w:style>
  <w:style w:type="paragraph" w:customStyle="1" w:styleId="Indeks">
    <w:name w:val="Indeks"/>
    <w:basedOn w:val="Normalny"/>
    <w:rsid w:val="00DA2B56"/>
    <w:pPr>
      <w:suppressLineNumbers/>
      <w:suppressAutoHyphens/>
    </w:pPr>
    <w:rPr>
      <w:kern w:val="1"/>
      <w:lang w:eastAsia="ar-SA"/>
    </w:rPr>
  </w:style>
  <w:style w:type="character" w:customStyle="1" w:styleId="apple-converted-space">
    <w:name w:val="apple-converted-space"/>
    <w:rsid w:val="00DA2B56"/>
  </w:style>
  <w:style w:type="character" w:customStyle="1" w:styleId="txt-new">
    <w:name w:val="txt-new"/>
    <w:rsid w:val="00DA2B56"/>
  </w:style>
  <w:style w:type="paragraph" w:styleId="Spistreci2">
    <w:name w:val="toc 2"/>
    <w:basedOn w:val="Normalny"/>
    <w:next w:val="Normalny"/>
    <w:autoRedefine/>
    <w:uiPriority w:val="39"/>
    <w:unhideWhenUsed/>
    <w:qFormat/>
    <w:rsid w:val="00DA2B56"/>
    <w:pPr>
      <w:spacing w:line="276" w:lineRule="auto"/>
      <w:ind w:left="220"/>
    </w:pPr>
    <w:rPr>
      <w:rFonts w:ascii="Calibri" w:eastAsia="Calibri" w:hAnsi="Calibri"/>
      <w:sz w:val="22"/>
      <w:szCs w:val="22"/>
      <w:lang w:eastAsia="en-US"/>
    </w:rPr>
  </w:style>
  <w:style w:type="paragraph" w:customStyle="1" w:styleId="Tekstpodstawowywcity31">
    <w:name w:val="Tekst podstawowy wcięty 31"/>
    <w:basedOn w:val="Normalny"/>
    <w:rsid w:val="00DA2B56"/>
    <w:pPr>
      <w:ind w:left="993" w:hanging="993"/>
    </w:pPr>
    <w:rPr>
      <w:rFonts w:ascii="Arial" w:hAnsi="Arial"/>
      <w:sz w:val="20"/>
      <w:szCs w:val="20"/>
    </w:rPr>
  </w:style>
  <w:style w:type="paragraph" w:styleId="Listapunktowana">
    <w:name w:val="List Bullet"/>
    <w:basedOn w:val="Normalny"/>
    <w:autoRedefine/>
    <w:rsid w:val="00DA2B56"/>
    <w:pPr>
      <w:numPr>
        <w:numId w:val="24"/>
      </w:numPr>
      <w:ind w:hanging="2300"/>
    </w:pPr>
    <w:rPr>
      <w:rFonts w:ascii="Arial" w:hAnsi="Arial"/>
      <w:b/>
      <w:sz w:val="20"/>
      <w:szCs w:val="20"/>
    </w:rPr>
  </w:style>
  <w:style w:type="paragraph" w:customStyle="1" w:styleId="TekstpodstawowyTekstpodstawowyZnakZnak">
    <w:name w:val="Tekst podstawowy.Tekst podstawowy Znak Znak"/>
    <w:basedOn w:val="StandardowyStandardowy1"/>
    <w:rsid w:val="00DA2B56"/>
    <w:pPr>
      <w:widowControl/>
      <w:tabs>
        <w:tab w:val="left" w:pos="0"/>
      </w:tabs>
      <w:autoSpaceDE/>
      <w:autoSpaceDN/>
    </w:pPr>
    <w:rPr>
      <w:b/>
    </w:rPr>
  </w:style>
  <w:style w:type="paragraph" w:customStyle="1" w:styleId="ZnakZnakZnakZnakZnakZnakZnak">
    <w:name w:val="Znak Znak Znak Znak Znak Znak Znak"/>
    <w:basedOn w:val="Normalny"/>
    <w:rsid w:val="00DA2B56"/>
  </w:style>
  <w:style w:type="character" w:customStyle="1" w:styleId="ZnakZnak1">
    <w:name w:val="Znak Znak1"/>
    <w:locked/>
    <w:rsid w:val="00DA2B56"/>
    <w:rPr>
      <w:sz w:val="24"/>
      <w:szCs w:val="24"/>
      <w:lang w:val="pl-PL" w:eastAsia="pl-PL" w:bidi="ar-SA"/>
    </w:rPr>
  </w:style>
  <w:style w:type="paragraph" w:customStyle="1" w:styleId="Znak">
    <w:name w:val="Znak"/>
    <w:basedOn w:val="Normalny"/>
    <w:rsid w:val="00DA2B56"/>
  </w:style>
  <w:style w:type="character" w:customStyle="1" w:styleId="ZnakZnak2">
    <w:name w:val="Znak Znak2"/>
    <w:locked/>
    <w:rsid w:val="00DA2B56"/>
    <w:rPr>
      <w:rFonts w:ascii="Courier New" w:hAnsi="Courier New" w:cs="Courier New"/>
      <w:lang w:val="pl-PL" w:eastAsia="pl-PL" w:bidi="ar-SA"/>
    </w:rPr>
  </w:style>
  <w:style w:type="character" w:customStyle="1" w:styleId="HeaderChar">
    <w:name w:val="Header Char"/>
    <w:locked/>
    <w:rsid w:val="00DA2B56"/>
    <w:rPr>
      <w:rFonts w:cs="Times New Roman"/>
      <w:lang w:val="pl-PL" w:eastAsia="pl-PL"/>
    </w:rPr>
  </w:style>
  <w:style w:type="character" w:customStyle="1" w:styleId="ZnakZnak3">
    <w:name w:val="Znak Znak3"/>
    <w:rsid w:val="00DA2B56"/>
    <w:rPr>
      <w:lang w:val="pl-PL" w:eastAsia="pl-PL" w:bidi="ar-SA"/>
    </w:rPr>
  </w:style>
  <w:style w:type="character" w:customStyle="1" w:styleId="ZnakZnak4">
    <w:name w:val="Znak Znak4"/>
    <w:rsid w:val="00DA2B56"/>
    <w:rPr>
      <w:lang w:val="pl-PL" w:eastAsia="pl-PL" w:bidi="ar-SA"/>
    </w:rPr>
  </w:style>
  <w:style w:type="character" w:customStyle="1" w:styleId="WW8Num2z0">
    <w:name w:val="WW8Num2z0"/>
    <w:rsid w:val="00DA2B56"/>
    <w:rPr>
      <w:rFonts w:ascii="Symbol" w:hAnsi="Symbol"/>
      <w:color w:val="auto"/>
    </w:rPr>
  </w:style>
  <w:style w:type="character" w:customStyle="1" w:styleId="WW8Num2z1">
    <w:name w:val="WW8Num2z1"/>
    <w:rsid w:val="00DA2B56"/>
    <w:rPr>
      <w:rFonts w:ascii="Courier New" w:hAnsi="Courier New" w:cs="Wingdings"/>
    </w:rPr>
  </w:style>
  <w:style w:type="character" w:customStyle="1" w:styleId="WW8Num2z2">
    <w:name w:val="WW8Num2z2"/>
    <w:rsid w:val="00DA2B56"/>
    <w:rPr>
      <w:rFonts w:ascii="Wingdings" w:hAnsi="Wingdings"/>
    </w:rPr>
  </w:style>
  <w:style w:type="character" w:customStyle="1" w:styleId="WW8Num9z0">
    <w:name w:val="WW8Num9z0"/>
    <w:rsid w:val="00DA2B56"/>
    <w:rPr>
      <w:rFonts w:ascii="Symbol" w:hAnsi="Symbol"/>
      <w:color w:val="auto"/>
    </w:rPr>
  </w:style>
  <w:style w:type="character" w:customStyle="1" w:styleId="WW8Num13z0">
    <w:name w:val="WW8Num13z0"/>
    <w:rsid w:val="00DA2B56"/>
    <w:rPr>
      <w:rFonts w:ascii="Wingdings" w:hAnsi="Wingdings"/>
    </w:rPr>
  </w:style>
  <w:style w:type="character" w:customStyle="1" w:styleId="WW8Num13z1">
    <w:name w:val="WW8Num13z1"/>
    <w:rsid w:val="00DA2B56"/>
    <w:rPr>
      <w:rFonts w:ascii="Courier New" w:hAnsi="Courier New" w:cs="Wingdings"/>
    </w:rPr>
  </w:style>
  <w:style w:type="character" w:customStyle="1" w:styleId="WW8Num13z2">
    <w:name w:val="WW8Num13z2"/>
    <w:rsid w:val="00DA2B56"/>
    <w:rPr>
      <w:rFonts w:ascii="Wingdings" w:hAnsi="Wingdings"/>
    </w:rPr>
  </w:style>
  <w:style w:type="character" w:customStyle="1" w:styleId="WW8Num14z0">
    <w:name w:val="WW8Num14z0"/>
    <w:rsid w:val="00DA2B56"/>
    <w:rPr>
      <w:rFonts w:ascii="Symbol" w:hAnsi="Symbol"/>
      <w:color w:val="auto"/>
    </w:rPr>
  </w:style>
  <w:style w:type="character" w:customStyle="1" w:styleId="WW8Num14z1">
    <w:name w:val="WW8Num14z1"/>
    <w:rsid w:val="00DA2B56"/>
    <w:rPr>
      <w:b/>
      <w:color w:val="auto"/>
      <w:sz w:val="28"/>
      <w:szCs w:val="28"/>
    </w:rPr>
  </w:style>
  <w:style w:type="character" w:customStyle="1" w:styleId="WW8Num15z0">
    <w:name w:val="WW8Num15z0"/>
    <w:rsid w:val="00DA2B56"/>
    <w:rPr>
      <w:rFonts w:ascii="Symbol" w:hAnsi="Symbol"/>
      <w:color w:val="auto"/>
    </w:rPr>
  </w:style>
  <w:style w:type="character" w:customStyle="1" w:styleId="WW8Num15z1">
    <w:name w:val="WW8Num15z1"/>
    <w:rsid w:val="00DA2B56"/>
    <w:rPr>
      <w:rFonts w:ascii="Courier New" w:hAnsi="Courier New" w:cs="Courier New"/>
    </w:rPr>
  </w:style>
  <w:style w:type="character" w:customStyle="1" w:styleId="WW8Num15z2">
    <w:name w:val="WW8Num15z2"/>
    <w:rsid w:val="00DA2B56"/>
    <w:rPr>
      <w:rFonts w:ascii="Wingdings" w:hAnsi="Wingdings"/>
    </w:rPr>
  </w:style>
  <w:style w:type="character" w:customStyle="1" w:styleId="WW8Num17z0">
    <w:name w:val="WW8Num17z0"/>
    <w:rsid w:val="00DA2B56"/>
    <w:rPr>
      <w:rFonts w:ascii="Symbol" w:hAnsi="Symbol"/>
      <w:color w:val="auto"/>
    </w:rPr>
  </w:style>
  <w:style w:type="character" w:customStyle="1" w:styleId="WW8Num24z0">
    <w:name w:val="WW8Num24z0"/>
    <w:rsid w:val="00DA2B56"/>
    <w:rPr>
      <w:rFonts w:ascii="Symbol" w:hAnsi="Symbol"/>
      <w:color w:val="auto"/>
    </w:rPr>
  </w:style>
  <w:style w:type="character" w:customStyle="1" w:styleId="WW8Num24z1">
    <w:name w:val="WW8Num24z1"/>
    <w:rsid w:val="00DA2B56"/>
    <w:rPr>
      <w:color w:val="auto"/>
    </w:rPr>
  </w:style>
  <w:style w:type="character" w:customStyle="1" w:styleId="WW8Num24z2">
    <w:name w:val="WW8Num24z2"/>
    <w:rsid w:val="00DA2B56"/>
    <w:rPr>
      <w:rFonts w:ascii="Wingdings" w:hAnsi="Wingdings"/>
    </w:rPr>
  </w:style>
  <w:style w:type="character" w:customStyle="1" w:styleId="WW8Num25z0">
    <w:name w:val="WW8Num25z0"/>
    <w:rsid w:val="00DA2B56"/>
    <w:rPr>
      <w:rFonts w:ascii="Symbol" w:hAnsi="Symbol"/>
      <w:color w:val="auto"/>
    </w:rPr>
  </w:style>
  <w:style w:type="character" w:customStyle="1" w:styleId="WW8Num25z1">
    <w:name w:val="WW8Num25z1"/>
    <w:rsid w:val="00DA2B56"/>
    <w:rPr>
      <w:rFonts w:ascii="Courier New" w:hAnsi="Courier New" w:cs="Wingdings"/>
    </w:rPr>
  </w:style>
  <w:style w:type="character" w:customStyle="1" w:styleId="WW8Num26z0">
    <w:name w:val="WW8Num26z0"/>
    <w:rsid w:val="00DA2B56"/>
    <w:rPr>
      <w:rFonts w:ascii="Symbol" w:hAnsi="Symbol"/>
      <w:color w:val="auto"/>
    </w:rPr>
  </w:style>
  <w:style w:type="character" w:customStyle="1" w:styleId="WW8Num28z0">
    <w:name w:val="WW8Num28z0"/>
    <w:rsid w:val="00DA2B56"/>
    <w:rPr>
      <w:rFonts w:ascii="Symbol" w:hAnsi="Symbol"/>
      <w:color w:val="auto"/>
    </w:rPr>
  </w:style>
  <w:style w:type="character" w:customStyle="1" w:styleId="WW8Num28z1">
    <w:name w:val="WW8Num28z1"/>
    <w:rsid w:val="00DA2B56"/>
    <w:rPr>
      <w:color w:val="auto"/>
    </w:rPr>
  </w:style>
  <w:style w:type="character" w:customStyle="1" w:styleId="WW8Num28z2">
    <w:name w:val="WW8Num28z2"/>
    <w:rsid w:val="00DA2B56"/>
    <w:rPr>
      <w:rFonts w:ascii="Wingdings" w:hAnsi="Wingdings"/>
    </w:rPr>
  </w:style>
  <w:style w:type="character" w:customStyle="1" w:styleId="WW8Num33z0">
    <w:name w:val="WW8Num33z0"/>
    <w:rsid w:val="00DA2B56"/>
    <w:rPr>
      <w:rFonts w:ascii="Wingdings" w:hAnsi="Wingdings" w:cs="Wingdings 2"/>
      <w:sz w:val="18"/>
      <w:szCs w:val="18"/>
    </w:rPr>
  </w:style>
  <w:style w:type="character" w:customStyle="1" w:styleId="WW8Num33z1">
    <w:name w:val="WW8Num33z1"/>
    <w:rsid w:val="00DA2B56"/>
    <w:rPr>
      <w:rFonts w:ascii="Wingdings 2" w:hAnsi="Wingdings 2" w:cs="Wingdings 2"/>
      <w:sz w:val="18"/>
      <w:szCs w:val="18"/>
    </w:rPr>
  </w:style>
  <w:style w:type="character" w:customStyle="1" w:styleId="WW8Num33z2">
    <w:name w:val="WW8Num33z2"/>
    <w:rsid w:val="00DA2B56"/>
    <w:rPr>
      <w:rFonts w:ascii="StarSymbol" w:hAnsi="StarSymbol" w:cs="Wingdings 2"/>
      <w:sz w:val="18"/>
      <w:szCs w:val="18"/>
    </w:rPr>
  </w:style>
  <w:style w:type="character" w:customStyle="1" w:styleId="WW8Num34z0">
    <w:name w:val="WW8Num34z0"/>
    <w:rsid w:val="00DA2B56"/>
    <w:rPr>
      <w:rFonts w:ascii="Symbol" w:hAnsi="Symbol"/>
      <w:color w:val="auto"/>
    </w:rPr>
  </w:style>
  <w:style w:type="character" w:customStyle="1" w:styleId="WW8Num34z1">
    <w:name w:val="WW8Num34z1"/>
    <w:rsid w:val="00DA2B56"/>
    <w:rPr>
      <w:b/>
      <w:color w:val="auto"/>
      <w:sz w:val="28"/>
      <w:szCs w:val="28"/>
    </w:rPr>
  </w:style>
  <w:style w:type="character" w:customStyle="1" w:styleId="WW8Num34z2">
    <w:name w:val="WW8Num34z2"/>
    <w:rsid w:val="00DA2B56"/>
    <w:rPr>
      <w:color w:val="auto"/>
    </w:rPr>
  </w:style>
  <w:style w:type="character" w:customStyle="1" w:styleId="WW8Num35z0">
    <w:name w:val="WW8Num35z0"/>
    <w:rsid w:val="00DA2B56"/>
    <w:rPr>
      <w:rFonts w:ascii="Symbol" w:hAnsi="Symbol"/>
      <w:color w:val="auto"/>
    </w:rPr>
  </w:style>
  <w:style w:type="character" w:customStyle="1" w:styleId="WW8NumSt4z0">
    <w:name w:val="WW8NumSt4z0"/>
    <w:rsid w:val="00DA2B56"/>
    <w:rPr>
      <w:rFonts w:ascii="Arial" w:hAnsi="Arial" w:cs="Arial"/>
    </w:rPr>
  </w:style>
  <w:style w:type="character" w:customStyle="1" w:styleId="Domylnaczcionkaakapitu7">
    <w:name w:val="Domyślna czcionka akapitu7"/>
    <w:rsid w:val="00DA2B56"/>
  </w:style>
  <w:style w:type="character" w:customStyle="1" w:styleId="WW8Num1z0">
    <w:name w:val="WW8Num1z0"/>
    <w:rsid w:val="00DA2B56"/>
    <w:rPr>
      <w:rFonts w:ascii="Tahoma" w:eastAsia="Times New Roman" w:hAnsi="Tahoma" w:cs="Tahoma"/>
      <w:b w:val="0"/>
    </w:rPr>
  </w:style>
  <w:style w:type="character" w:customStyle="1" w:styleId="WW8Num1z1">
    <w:name w:val="WW8Num1z1"/>
    <w:rsid w:val="00DA2B56"/>
    <w:rPr>
      <w:rFonts w:ascii="OpenSymbol" w:hAnsi="OpenSymbol" w:cs="OpenSymbol"/>
    </w:rPr>
  </w:style>
  <w:style w:type="character" w:customStyle="1" w:styleId="WW8Num3z0">
    <w:name w:val="WW8Num3z0"/>
    <w:rsid w:val="00DA2B56"/>
    <w:rPr>
      <w:rFonts w:ascii="Wingdings" w:hAnsi="Wingdings"/>
    </w:rPr>
  </w:style>
  <w:style w:type="character" w:customStyle="1" w:styleId="WW8Num3z1">
    <w:name w:val="WW8Num3z1"/>
    <w:rsid w:val="00DA2B56"/>
    <w:rPr>
      <w:rFonts w:ascii="Courier New" w:hAnsi="Courier New" w:cs="Wingdings"/>
    </w:rPr>
  </w:style>
  <w:style w:type="character" w:customStyle="1" w:styleId="WW8Num3z4">
    <w:name w:val="WW8Num3z4"/>
    <w:rsid w:val="00DA2B56"/>
    <w:rPr>
      <w:rFonts w:ascii="Courier New" w:hAnsi="Courier New" w:cs="Wingdings"/>
    </w:rPr>
  </w:style>
  <w:style w:type="character" w:customStyle="1" w:styleId="WW8Num4z0">
    <w:name w:val="WW8Num4z0"/>
    <w:rsid w:val="00DA2B56"/>
    <w:rPr>
      <w:rFonts w:ascii="Symbol" w:hAnsi="Symbol"/>
      <w:color w:val="auto"/>
    </w:rPr>
  </w:style>
  <w:style w:type="character" w:customStyle="1" w:styleId="WW8Num4z1">
    <w:name w:val="WW8Num4z1"/>
    <w:rsid w:val="00DA2B56"/>
    <w:rPr>
      <w:rFonts w:ascii="Courier New" w:hAnsi="Courier New" w:cs="Wingdings"/>
    </w:rPr>
  </w:style>
  <w:style w:type="character" w:customStyle="1" w:styleId="WW8Num4z2">
    <w:name w:val="WW8Num4z2"/>
    <w:rsid w:val="00DA2B56"/>
    <w:rPr>
      <w:rFonts w:ascii="Wingdings" w:hAnsi="Wingdings"/>
    </w:rPr>
  </w:style>
  <w:style w:type="character" w:customStyle="1" w:styleId="WW8Num5z0">
    <w:name w:val="WW8Num5z0"/>
    <w:rsid w:val="00DA2B56"/>
    <w:rPr>
      <w:rFonts w:ascii="Symbol" w:hAnsi="Symbol"/>
      <w:color w:val="auto"/>
    </w:rPr>
  </w:style>
  <w:style w:type="character" w:customStyle="1" w:styleId="WW8Num6z0">
    <w:name w:val="WW8Num6z0"/>
    <w:rsid w:val="00DA2B56"/>
    <w:rPr>
      <w:rFonts w:ascii="Symbol" w:hAnsi="Symbol"/>
      <w:color w:val="auto"/>
    </w:rPr>
  </w:style>
  <w:style w:type="character" w:customStyle="1" w:styleId="WW8Num6z1">
    <w:name w:val="WW8Num6z1"/>
    <w:rsid w:val="00DA2B56"/>
    <w:rPr>
      <w:rFonts w:ascii="Symbol" w:hAnsi="Symbol" w:cs="Wingdings"/>
    </w:rPr>
  </w:style>
  <w:style w:type="character" w:customStyle="1" w:styleId="WW8Num6z4">
    <w:name w:val="WW8Num6z4"/>
    <w:rsid w:val="00DA2B56"/>
    <w:rPr>
      <w:rFonts w:ascii="Courier New" w:hAnsi="Courier New" w:cs="Wingdings"/>
    </w:rPr>
  </w:style>
  <w:style w:type="character" w:customStyle="1" w:styleId="WW8Num7z0">
    <w:name w:val="WW8Num7z0"/>
    <w:rsid w:val="00DA2B56"/>
    <w:rPr>
      <w:rFonts w:ascii="Symbol" w:hAnsi="Symbol"/>
      <w:color w:val="auto"/>
    </w:rPr>
  </w:style>
  <w:style w:type="character" w:customStyle="1" w:styleId="WW8Num8z0">
    <w:name w:val="WW8Num8z0"/>
    <w:rsid w:val="00DA2B56"/>
    <w:rPr>
      <w:rFonts w:ascii="Symbol" w:hAnsi="Symbol"/>
      <w:color w:val="auto"/>
    </w:rPr>
  </w:style>
  <w:style w:type="character" w:customStyle="1" w:styleId="WW8Num8z1">
    <w:name w:val="WW8Num8z1"/>
    <w:rsid w:val="00DA2B56"/>
    <w:rPr>
      <w:rFonts w:ascii="Wingdings" w:hAnsi="Wingdings"/>
      <w:color w:val="auto"/>
    </w:rPr>
  </w:style>
  <w:style w:type="character" w:customStyle="1" w:styleId="WW8Num8z4">
    <w:name w:val="WW8Num8z4"/>
    <w:rsid w:val="00DA2B56"/>
    <w:rPr>
      <w:rFonts w:ascii="Courier New" w:hAnsi="Courier New" w:cs="Wingdings"/>
    </w:rPr>
  </w:style>
  <w:style w:type="character" w:customStyle="1" w:styleId="WW8Num10z0">
    <w:name w:val="WW8Num10z0"/>
    <w:rsid w:val="00DA2B56"/>
    <w:rPr>
      <w:rFonts w:ascii="Symbol" w:hAnsi="Symbol"/>
      <w:color w:val="auto"/>
    </w:rPr>
  </w:style>
  <w:style w:type="character" w:customStyle="1" w:styleId="WW8Num11z0">
    <w:name w:val="WW8Num11z0"/>
    <w:rsid w:val="00DA2B56"/>
    <w:rPr>
      <w:rFonts w:ascii="Wingdings" w:hAnsi="Wingdings"/>
    </w:rPr>
  </w:style>
  <w:style w:type="character" w:customStyle="1" w:styleId="WW8Num12z0">
    <w:name w:val="WW8Num12z0"/>
    <w:rsid w:val="00DA2B56"/>
    <w:rPr>
      <w:sz w:val="20"/>
      <w:szCs w:val="20"/>
    </w:rPr>
  </w:style>
  <w:style w:type="character" w:customStyle="1" w:styleId="WW8Num14z2">
    <w:name w:val="WW8Num14z2"/>
    <w:rsid w:val="00DA2B56"/>
    <w:rPr>
      <w:color w:val="auto"/>
    </w:rPr>
  </w:style>
  <w:style w:type="character" w:customStyle="1" w:styleId="WW8Num16z0">
    <w:name w:val="WW8Num16z0"/>
    <w:rsid w:val="00DA2B56"/>
    <w:rPr>
      <w:rFonts w:ascii="Symbol" w:hAnsi="Symbol"/>
      <w:color w:val="auto"/>
    </w:rPr>
  </w:style>
  <w:style w:type="character" w:customStyle="1" w:styleId="WW8Num19z0">
    <w:name w:val="WW8Num19z0"/>
    <w:rsid w:val="00DA2B56"/>
    <w:rPr>
      <w:rFonts w:ascii="Symbol" w:hAnsi="Symbol"/>
    </w:rPr>
  </w:style>
  <w:style w:type="character" w:customStyle="1" w:styleId="WW8Num19z1">
    <w:name w:val="WW8Num19z1"/>
    <w:rsid w:val="00DA2B56"/>
    <w:rPr>
      <w:rFonts w:ascii="Courier New" w:hAnsi="Courier New" w:cs="Wingdings"/>
    </w:rPr>
  </w:style>
  <w:style w:type="character" w:customStyle="1" w:styleId="WW8Num19z4">
    <w:name w:val="WW8Num19z4"/>
    <w:rsid w:val="00DA2B56"/>
    <w:rPr>
      <w:rFonts w:ascii="Courier New" w:hAnsi="Courier New" w:cs="Wingdings"/>
    </w:rPr>
  </w:style>
  <w:style w:type="character" w:customStyle="1" w:styleId="WW8Num20z0">
    <w:name w:val="WW8Num20z0"/>
    <w:rsid w:val="00DA2B56"/>
    <w:rPr>
      <w:rFonts w:ascii="Symbol" w:hAnsi="Symbol"/>
      <w:color w:val="auto"/>
    </w:rPr>
  </w:style>
  <w:style w:type="character" w:customStyle="1" w:styleId="WW8Num21z0">
    <w:name w:val="WW8Num21z0"/>
    <w:rsid w:val="00DA2B56"/>
    <w:rPr>
      <w:rFonts w:ascii="Symbol" w:hAnsi="Symbol"/>
      <w:color w:val="auto"/>
    </w:rPr>
  </w:style>
  <w:style w:type="character" w:customStyle="1" w:styleId="WW8Num22z0">
    <w:name w:val="WW8Num22z0"/>
    <w:rsid w:val="00DA2B56"/>
    <w:rPr>
      <w:rFonts w:ascii="Symbol" w:hAnsi="Symbol"/>
      <w:color w:val="auto"/>
    </w:rPr>
  </w:style>
  <w:style w:type="character" w:customStyle="1" w:styleId="WW8Num23z0">
    <w:name w:val="WW8Num23z0"/>
    <w:rsid w:val="00DA2B56"/>
    <w:rPr>
      <w:rFonts w:ascii="Symbol" w:hAnsi="Symbol"/>
      <w:color w:val="auto"/>
    </w:rPr>
  </w:style>
  <w:style w:type="character" w:customStyle="1" w:styleId="WW8Num23z1">
    <w:name w:val="WW8Num23z1"/>
    <w:rsid w:val="00DA2B56"/>
    <w:rPr>
      <w:color w:val="auto"/>
    </w:rPr>
  </w:style>
  <w:style w:type="character" w:customStyle="1" w:styleId="WW8Num23z4">
    <w:name w:val="WW8Num23z4"/>
    <w:rsid w:val="00DA2B56"/>
    <w:rPr>
      <w:rFonts w:ascii="Courier New" w:hAnsi="Courier New" w:cs="Wingdings"/>
    </w:rPr>
  </w:style>
  <w:style w:type="character" w:customStyle="1" w:styleId="WW8Num26z1">
    <w:name w:val="WW8Num26z1"/>
    <w:rsid w:val="00DA2B56"/>
    <w:rPr>
      <w:rFonts w:ascii="Symbol" w:hAnsi="Symbol"/>
      <w:color w:val="auto"/>
    </w:rPr>
  </w:style>
  <w:style w:type="character" w:customStyle="1" w:styleId="WW8Num26z4">
    <w:name w:val="WW8Num26z4"/>
    <w:rsid w:val="00DA2B56"/>
    <w:rPr>
      <w:rFonts w:ascii="Courier New" w:hAnsi="Courier New" w:cs="Wingdings"/>
    </w:rPr>
  </w:style>
  <w:style w:type="character" w:customStyle="1" w:styleId="WW8Num27z0">
    <w:name w:val="WW8Num27z0"/>
    <w:rsid w:val="00DA2B56"/>
    <w:rPr>
      <w:rFonts w:ascii="Symbol" w:hAnsi="Symbol"/>
      <w:color w:val="auto"/>
    </w:rPr>
  </w:style>
  <w:style w:type="character" w:customStyle="1" w:styleId="WW8Num27z1">
    <w:name w:val="WW8Num27z1"/>
    <w:rsid w:val="00DA2B56"/>
    <w:rPr>
      <w:color w:val="auto"/>
    </w:rPr>
  </w:style>
  <w:style w:type="character" w:customStyle="1" w:styleId="WW8Num27z4">
    <w:name w:val="WW8Num27z4"/>
    <w:rsid w:val="00DA2B56"/>
    <w:rPr>
      <w:rFonts w:ascii="Courier New" w:hAnsi="Courier New" w:cs="Wingdings"/>
    </w:rPr>
  </w:style>
  <w:style w:type="character" w:customStyle="1" w:styleId="WW8Num28z4">
    <w:name w:val="WW8Num28z4"/>
    <w:rsid w:val="00DA2B56"/>
    <w:rPr>
      <w:rFonts w:ascii="Courier New" w:hAnsi="Courier New" w:cs="Wingdings"/>
    </w:rPr>
  </w:style>
  <w:style w:type="character" w:customStyle="1" w:styleId="WW8Num29z0">
    <w:name w:val="WW8Num29z0"/>
    <w:rsid w:val="00DA2B56"/>
    <w:rPr>
      <w:rFonts w:ascii="Symbol" w:hAnsi="Symbol"/>
    </w:rPr>
  </w:style>
  <w:style w:type="character" w:customStyle="1" w:styleId="WW8Num30z0">
    <w:name w:val="WW8Num30z0"/>
    <w:rsid w:val="00DA2B56"/>
    <w:rPr>
      <w:rFonts w:ascii="Symbol" w:hAnsi="Symbol"/>
      <w:color w:val="auto"/>
    </w:rPr>
  </w:style>
  <w:style w:type="character" w:customStyle="1" w:styleId="WW8Num31z0">
    <w:name w:val="WW8Num31z0"/>
    <w:rsid w:val="00DA2B56"/>
    <w:rPr>
      <w:rFonts w:ascii="Symbol" w:hAnsi="Symbol"/>
      <w:color w:val="auto"/>
    </w:rPr>
  </w:style>
  <w:style w:type="character" w:customStyle="1" w:styleId="WW8Num31z1">
    <w:name w:val="WW8Num31z1"/>
    <w:rsid w:val="00DA2B56"/>
    <w:rPr>
      <w:sz w:val="22"/>
      <w:szCs w:val="22"/>
    </w:rPr>
  </w:style>
  <w:style w:type="character" w:customStyle="1" w:styleId="WW8Num31z4">
    <w:name w:val="WW8Num31z4"/>
    <w:rsid w:val="00DA2B56"/>
    <w:rPr>
      <w:rFonts w:ascii="Courier New" w:hAnsi="Courier New" w:cs="Wingdings"/>
    </w:rPr>
  </w:style>
  <w:style w:type="character" w:customStyle="1" w:styleId="WW8Num32z0">
    <w:name w:val="WW8Num32z0"/>
    <w:rsid w:val="00DA2B56"/>
    <w:rPr>
      <w:rFonts w:ascii="Symbol" w:hAnsi="Symbol"/>
      <w:color w:val="auto"/>
    </w:rPr>
  </w:style>
  <w:style w:type="character" w:customStyle="1" w:styleId="WW8Num32z1">
    <w:name w:val="WW8Num32z1"/>
    <w:rsid w:val="00DA2B56"/>
    <w:rPr>
      <w:rFonts w:ascii="Courier New" w:hAnsi="Courier New" w:cs="Wingdings"/>
    </w:rPr>
  </w:style>
  <w:style w:type="character" w:customStyle="1" w:styleId="WW8Num32z4">
    <w:name w:val="WW8Num32z4"/>
    <w:rsid w:val="00DA2B56"/>
    <w:rPr>
      <w:rFonts w:ascii="Courier New" w:hAnsi="Courier New" w:cs="Wingdings"/>
    </w:rPr>
  </w:style>
  <w:style w:type="character" w:customStyle="1" w:styleId="WW8Num33z3">
    <w:name w:val="WW8Num33z3"/>
    <w:rsid w:val="00DA2B56"/>
    <w:rPr>
      <w:rFonts w:ascii="Symbol" w:hAnsi="Symbol"/>
    </w:rPr>
  </w:style>
  <w:style w:type="character" w:customStyle="1" w:styleId="WW8Num35z1">
    <w:name w:val="WW8Num35z1"/>
    <w:rsid w:val="00DA2B56"/>
    <w:rPr>
      <w:sz w:val="22"/>
      <w:szCs w:val="22"/>
    </w:rPr>
  </w:style>
  <w:style w:type="character" w:customStyle="1" w:styleId="WW8Num35z2">
    <w:name w:val="WW8Num35z2"/>
    <w:rsid w:val="00DA2B56"/>
    <w:rPr>
      <w:rFonts w:ascii="Wingdings" w:hAnsi="Wingdings"/>
    </w:rPr>
  </w:style>
  <w:style w:type="character" w:customStyle="1" w:styleId="WW8Num35z3">
    <w:name w:val="WW8Num35z3"/>
    <w:rsid w:val="00DA2B56"/>
    <w:rPr>
      <w:rFonts w:ascii="Symbol" w:hAnsi="Symbol"/>
    </w:rPr>
  </w:style>
  <w:style w:type="character" w:customStyle="1" w:styleId="WW8Num35z4">
    <w:name w:val="WW8Num35z4"/>
    <w:rsid w:val="00DA2B56"/>
    <w:rPr>
      <w:rFonts w:ascii="Courier New" w:hAnsi="Courier New" w:cs="Wingdings"/>
    </w:rPr>
  </w:style>
  <w:style w:type="character" w:customStyle="1" w:styleId="WW8Num37z0">
    <w:name w:val="WW8Num37z0"/>
    <w:rsid w:val="00DA2B56"/>
    <w:rPr>
      <w:rFonts w:ascii="Arial" w:hAnsi="Arial"/>
      <w:sz w:val="18"/>
    </w:rPr>
  </w:style>
  <w:style w:type="character" w:customStyle="1" w:styleId="WW8Num37z1">
    <w:name w:val="WW8Num37z1"/>
    <w:rsid w:val="00DA2B56"/>
    <w:rPr>
      <w:rFonts w:ascii="Symbol" w:hAnsi="Symbol"/>
      <w:color w:val="auto"/>
    </w:rPr>
  </w:style>
  <w:style w:type="character" w:customStyle="1" w:styleId="WW8Num37z2">
    <w:name w:val="WW8Num37z2"/>
    <w:rsid w:val="00DA2B56"/>
    <w:rPr>
      <w:rFonts w:ascii="Wingdings" w:hAnsi="Wingdings"/>
    </w:rPr>
  </w:style>
  <w:style w:type="character" w:customStyle="1" w:styleId="WW8Num37z3">
    <w:name w:val="WW8Num37z3"/>
    <w:rsid w:val="00DA2B56"/>
    <w:rPr>
      <w:rFonts w:ascii="Symbol" w:hAnsi="Symbol"/>
    </w:rPr>
  </w:style>
  <w:style w:type="character" w:customStyle="1" w:styleId="WW8Num38z1">
    <w:name w:val="WW8Num38z1"/>
    <w:rsid w:val="00DA2B56"/>
    <w:rPr>
      <w:rFonts w:ascii="Courier New" w:hAnsi="Courier New" w:cs="Wingdings"/>
    </w:rPr>
  </w:style>
  <w:style w:type="character" w:customStyle="1" w:styleId="WW-Domylnaczcionkaakapitu">
    <w:name w:val="WW-Domyślna czcionka akapitu"/>
    <w:rsid w:val="00DA2B56"/>
  </w:style>
  <w:style w:type="character" w:customStyle="1" w:styleId="Odwoaniedokomentarza4">
    <w:name w:val="Odwołanie do komentarza4"/>
    <w:rsid w:val="00DA2B56"/>
    <w:rPr>
      <w:sz w:val="16"/>
      <w:szCs w:val="16"/>
    </w:rPr>
  </w:style>
  <w:style w:type="character" w:customStyle="1" w:styleId="Heading6Char">
    <w:name w:val="Heading 6 Char"/>
    <w:rsid w:val="00DA2B56"/>
    <w:rPr>
      <w:rFonts w:ascii="Calibri" w:hAnsi="Calibri"/>
      <w:b/>
      <w:bCs/>
      <w:sz w:val="22"/>
      <w:szCs w:val="22"/>
    </w:rPr>
  </w:style>
  <w:style w:type="character" w:customStyle="1" w:styleId="Heading7Char">
    <w:name w:val="Heading 7 Char"/>
    <w:rsid w:val="00DA2B56"/>
    <w:rPr>
      <w:rFonts w:ascii="Calibri" w:hAnsi="Calibri"/>
      <w:sz w:val="24"/>
      <w:szCs w:val="24"/>
    </w:rPr>
  </w:style>
  <w:style w:type="character" w:customStyle="1" w:styleId="Heading8Char">
    <w:name w:val="Heading 8 Char"/>
    <w:rsid w:val="00DA2B56"/>
    <w:rPr>
      <w:rFonts w:ascii="Calibri" w:hAnsi="Calibri"/>
      <w:i/>
      <w:iCs/>
      <w:sz w:val="24"/>
      <w:szCs w:val="24"/>
    </w:rPr>
  </w:style>
  <w:style w:type="character" w:customStyle="1" w:styleId="Heading9Char">
    <w:name w:val="Heading 9 Char"/>
    <w:rsid w:val="00DA2B56"/>
    <w:rPr>
      <w:rFonts w:ascii="Cambria" w:hAnsi="Cambria"/>
      <w:sz w:val="22"/>
      <w:szCs w:val="22"/>
    </w:rPr>
  </w:style>
  <w:style w:type="character" w:customStyle="1" w:styleId="WW8Num11z2">
    <w:name w:val="WW8Num11z2"/>
    <w:rsid w:val="00DA2B56"/>
    <w:rPr>
      <w:rFonts w:ascii="Wingdings" w:hAnsi="Wingdings"/>
    </w:rPr>
  </w:style>
  <w:style w:type="character" w:customStyle="1" w:styleId="WW8Num11z5">
    <w:name w:val="WW8Num11z5"/>
    <w:rsid w:val="00DA2B56"/>
    <w:rPr>
      <w:rFonts w:ascii="Courier New" w:hAnsi="Courier New"/>
      <w:color w:val="auto"/>
    </w:rPr>
  </w:style>
  <w:style w:type="character" w:customStyle="1" w:styleId="WW8Num12z1">
    <w:name w:val="WW8Num12z1"/>
    <w:rsid w:val="00DA2B56"/>
    <w:rPr>
      <w:rFonts w:ascii="Symbol" w:hAnsi="Symbol"/>
      <w:sz w:val="20"/>
      <w:szCs w:val="20"/>
    </w:rPr>
  </w:style>
  <w:style w:type="character" w:customStyle="1" w:styleId="WW8Num16z1">
    <w:name w:val="WW8Num16z1"/>
    <w:rsid w:val="00DA2B56"/>
    <w:rPr>
      <w:rFonts w:ascii="Symbol" w:hAnsi="Symbol"/>
      <w:color w:val="auto"/>
    </w:rPr>
  </w:style>
  <w:style w:type="character" w:customStyle="1" w:styleId="WW8Num27z2">
    <w:name w:val="WW8Num27z2"/>
    <w:rsid w:val="00DA2B56"/>
    <w:rPr>
      <w:rFonts w:ascii="Wingdings" w:hAnsi="Wingdings"/>
    </w:rPr>
  </w:style>
  <w:style w:type="character" w:customStyle="1" w:styleId="WW8Num29z1">
    <w:name w:val="WW8Num29z1"/>
    <w:rsid w:val="00DA2B56"/>
    <w:rPr>
      <w:rFonts w:ascii="Wingdings" w:hAnsi="Wingdings"/>
    </w:rPr>
  </w:style>
  <w:style w:type="character" w:customStyle="1" w:styleId="WW8Num29z4">
    <w:name w:val="WW8Num29z4"/>
    <w:rsid w:val="00DA2B56"/>
    <w:rPr>
      <w:rFonts w:ascii="Courier New" w:hAnsi="Courier New" w:cs="Wingdings"/>
    </w:rPr>
  </w:style>
  <w:style w:type="character" w:customStyle="1" w:styleId="WW8Num31z2">
    <w:name w:val="WW8Num31z2"/>
    <w:rsid w:val="00DA2B56"/>
    <w:rPr>
      <w:rFonts w:ascii="Wingdings" w:hAnsi="Wingdings"/>
    </w:rPr>
  </w:style>
  <w:style w:type="character" w:customStyle="1" w:styleId="WW8Num34z3">
    <w:name w:val="WW8Num34z3"/>
    <w:rsid w:val="00DA2B56"/>
    <w:rPr>
      <w:rFonts w:ascii="Symbol" w:hAnsi="Symbol"/>
    </w:rPr>
  </w:style>
  <w:style w:type="character" w:customStyle="1" w:styleId="WW8Num36z0">
    <w:name w:val="WW8Num36z0"/>
    <w:rsid w:val="00DA2B56"/>
    <w:rPr>
      <w:rFonts w:ascii="Symbol" w:hAnsi="Symbol"/>
    </w:rPr>
  </w:style>
  <w:style w:type="character" w:customStyle="1" w:styleId="WW8Num36z1">
    <w:name w:val="WW8Num36z1"/>
    <w:rsid w:val="00DA2B56"/>
    <w:rPr>
      <w:rFonts w:ascii="Courier New" w:hAnsi="Courier New" w:cs="Wingdings"/>
    </w:rPr>
  </w:style>
  <w:style w:type="character" w:customStyle="1" w:styleId="WW8Num36z2">
    <w:name w:val="WW8Num36z2"/>
    <w:rsid w:val="00DA2B56"/>
    <w:rPr>
      <w:rFonts w:ascii="Wingdings" w:hAnsi="Wingdings"/>
    </w:rPr>
  </w:style>
  <w:style w:type="character" w:customStyle="1" w:styleId="WW8Num38z0">
    <w:name w:val="WW8Num38z0"/>
    <w:rsid w:val="00DA2B56"/>
    <w:rPr>
      <w:rFonts w:ascii="Symbol" w:hAnsi="Symbol"/>
      <w:color w:val="auto"/>
    </w:rPr>
  </w:style>
  <w:style w:type="character" w:customStyle="1" w:styleId="WW8Num39z0">
    <w:name w:val="WW8Num39z0"/>
    <w:rsid w:val="00DA2B56"/>
    <w:rPr>
      <w:rFonts w:ascii="Symbol" w:hAnsi="Symbol"/>
      <w:color w:val="auto"/>
    </w:rPr>
  </w:style>
  <w:style w:type="character" w:customStyle="1" w:styleId="WW8Num39z1">
    <w:name w:val="WW8Num39z1"/>
    <w:rsid w:val="00DA2B56"/>
    <w:rPr>
      <w:color w:val="auto"/>
    </w:rPr>
  </w:style>
  <w:style w:type="character" w:customStyle="1" w:styleId="WW8Num39z4">
    <w:name w:val="WW8Num39z4"/>
    <w:rsid w:val="00DA2B56"/>
    <w:rPr>
      <w:rFonts w:ascii="Courier New" w:hAnsi="Courier New" w:cs="Wingdings"/>
    </w:rPr>
  </w:style>
  <w:style w:type="character" w:customStyle="1" w:styleId="WW8Num40z0">
    <w:name w:val="WW8Num40z0"/>
    <w:rsid w:val="00DA2B56"/>
    <w:rPr>
      <w:rFonts w:ascii="Symbol" w:hAnsi="Symbol"/>
    </w:rPr>
  </w:style>
  <w:style w:type="character" w:customStyle="1" w:styleId="WW8Num40z1">
    <w:name w:val="WW8Num40z1"/>
    <w:rsid w:val="00DA2B56"/>
    <w:rPr>
      <w:rFonts w:ascii="Courier New" w:hAnsi="Courier New" w:cs="Wingdings"/>
    </w:rPr>
  </w:style>
  <w:style w:type="character" w:customStyle="1" w:styleId="WW8Num40z2">
    <w:name w:val="WW8Num40z2"/>
    <w:rsid w:val="00DA2B56"/>
    <w:rPr>
      <w:rFonts w:ascii="Wingdings" w:hAnsi="Wingdings"/>
    </w:rPr>
  </w:style>
  <w:style w:type="character" w:customStyle="1" w:styleId="WW8Num41z0">
    <w:name w:val="WW8Num41z0"/>
    <w:rsid w:val="00DA2B56"/>
    <w:rPr>
      <w:rFonts w:ascii="Symbol" w:hAnsi="Symbol"/>
    </w:rPr>
  </w:style>
  <w:style w:type="character" w:customStyle="1" w:styleId="WW8Num41z2">
    <w:name w:val="WW8Num41z2"/>
    <w:rsid w:val="00DA2B56"/>
    <w:rPr>
      <w:rFonts w:ascii="Wingdings" w:hAnsi="Wingdings"/>
    </w:rPr>
  </w:style>
  <w:style w:type="character" w:customStyle="1" w:styleId="WW8Num42z0">
    <w:name w:val="WW8Num42z0"/>
    <w:rsid w:val="00DA2B56"/>
    <w:rPr>
      <w:rFonts w:ascii="Symbol" w:hAnsi="Symbol"/>
      <w:color w:val="auto"/>
    </w:rPr>
  </w:style>
  <w:style w:type="character" w:customStyle="1" w:styleId="WW8Num43z0">
    <w:name w:val="WW8Num43z0"/>
    <w:rsid w:val="00DA2B56"/>
    <w:rPr>
      <w:rFonts w:ascii="Wingdings" w:hAnsi="Wingdings"/>
    </w:rPr>
  </w:style>
  <w:style w:type="character" w:customStyle="1" w:styleId="WW8Num43z3">
    <w:name w:val="WW8Num43z3"/>
    <w:rsid w:val="00DA2B56"/>
    <w:rPr>
      <w:rFonts w:ascii="Symbol" w:hAnsi="Symbol"/>
    </w:rPr>
  </w:style>
  <w:style w:type="character" w:customStyle="1" w:styleId="WW8Num43z4">
    <w:name w:val="WW8Num43z4"/>
    <w:rsid w:val="00DA2B56"/>
    <w:rPr>
      <w:rFonts w:ascii="Courier New" w:hAnsi="Courier New" w:cs="Wingdings"/>
    </w:rPr>
  </w:style>
  <w:style w:type="character" w:customStyle="1" w:styleId="WW8Num44z0">
    <w:name w:val="WW8Num44z0"/>
    <w:rsid w:val="00DA2B56"/>
    <w:rPr>
      <w:rFonts w:ascii="Symbol" w:hAnsi="Symbol"/>
    </w:rPr>
  </w:style>
  <w:style w:type="character" w:customStyle="1" w:styleId="WW8Num45z0">
    <w:name w:val="WW8Num45z0"/>
    <w:rsid w:val="00DA2B56"/>
    <w:rPr>
      <w:rFonts w:ascii="Symbol" w:hAnsi="Symbol"/>
    </w:rPr>
  </w:style>
  <w:style w:type="character" w:customStyle="1" w:styleId="WW8Num46z0">
    <w:name w:val="WW8Num46z0"/>
    <w:rsid w:val="00DA2B56"/>
    <w:rPr>
      <w:rFonts w:ascii="Arial" w:hAnsi="Arial"/>
    </w:rPr>
  </w:style>
  <w:style w:type="character" w:customStyle="1" w:styleId="WW8Num47z0">
    <w:name w:val="WW8Num47z0"/>
    <w:rsid w:val="00DA2B56"/>
    <w:rPr>
      <w:rFonts w:ascii="Symbol" w:hAnsi="Symbol"/>
    </w:rPr>
  </w:style>
  <w:style w:type="character" w:customStyle="1" w:styleId="WW8Num47z1">
    <w:name w:val="WW8Num47z1"/>
    <w:rsid w:val="00DA2B56"/>
    <w:rPr>
      <w:rFonts w:ascii="Courier New" w:hAnsi="Courier New" w:cs="Wingdings"/>
    </w:rPr>
  </w:style>
  <w:style w:type="character" w:customStyle="1" w:styleId="WW8Num47z2">
    <w:name w:val="WW8Num47z2"/>
    <w:rsid w:val="00DA2B56"/>
    <w:rPr>
      <w:rFonts w:ascii="Wingdings" w:hAnsi="Wingdings"/>
    </w:rPr>
  </w:style>
  <w:style w:type="character" w:customStyle="1" w:styleId="WW8Num48z0">
    <w:name w:val="WW8Num48z0"/>
    <w:rsid w:val="00DA2B56"/>
    <w:rPr>
      <w:rFonts w:ascii="Arial" w:hAnsi="Arial"/>
    </w:rPr>
  </w:style>
  <w:style w:type="character" w:customStyle="1" w:styleId="WW8Num49z0">
    <w:name w:val="WW8Num49z0"/>
    <w:rsid w:val="00DA2B56"/>
    <w:rPr>
      <w:rFonts w:ascii="Symbol" w:hAnsi="Symbol"/>
    </w:rPr>
  </w:style>
  <w:style w:type="character" w:customStyle="1" w:styleId="WW8Num49z1">
    <w:name w:val="WW8Num49z1"/>
    <w:rsid w:val="00DA2B56"/>
    <w:rPr>
      <w:rFonts w:ascii="Courier New" w:hAnsi="Courier New" w:cs="Wingdings"/>
    </w:rPr>
  </w:style>
  <w:style w:type="character" w:customStyle="1" w:styleId="WW8Num49z2">
    <w:name w:val="WW8Num49z2"/>
    <w:rsid w:val="00DA2B56"/>
    <w:rPr>
      <w:rFonts w:ascii="Wingdings" w:hAnsi="Wingdings"/>
    </w:rPr>
  </w:style>
  <w:style w:type="character" w:customStyle="1" w:styleId="WW8Num50z0">
    <w:name w:val="WW8Num50z0"/>
    <w:rsid w:val="00DA2B56"/>
    <w:rPr>
      <w:rFonts w:ascii="Arial" w:hAnsi="Arial"/>
    </w:rPr>
  </w:style>
  <w:style w:type="character" w:customStyle="1" w:styleId="WW8Num52z0">
    <w:name w:val="WW8Num52z0"/>
    <w:rsid w:val="00DA2B56"/>
    <w:rPr>
      <w:rFonts w:ascii="Symbol" w:hAnsi="Symbol"/>
    </w:rPr>
  </w:style>
  <w:style w:type="character" w:customStyle="1" w:styleId="WW8Num52z1">
    <w:name w:val="WW8Num52z1"/>
    <w:rsid w:val="00DA2B56"/>
    <w:rPr>
      <w:rFonts w:ascii="Wingdings" w:hAnsi="Wingdings"/>
    </w:rPr>
  </w:style>
  <w:style w:type="character" w:customStyle="1" w:styleId="WW8Num52z4">
    <w:name w:val="WW8Num52z4"/>
    <w:rsid w:val="00DA2B56"/>
    <w:rPr>
      <w:rFonts w:ascii="Courier New" w:hAnsi="Courier New" w:cs="Wingdings"/>
    </w:rPr>
  </w:style>
  <w:style w:type="character" w:customStyle="1" w:styleId="WW8Num53z0">
    <w:name w:val="WW8Num53z0"/>
    <w:rsid w:val="00DA2B56"/>
    <w:rPr>
      <w:rFonts w:ascii="Symbol" w:hAnsi="Symbol"/>
      <w:color w:val="auto"/>
    </w:rPr>
  </w:style>
  <w:style w:type="character" w:customStyle="1" w:styleId="WW8Num53z1">
    <w:name w:val="WW8Num53z1"/>
    <w:rsid w:val="00DA2B56"/>
    <w:rPr>
      <w:rFonts w:ascii="Courier New" w:hAnsi="Courier New"/>
    </w:rPr>
  </w:style>
  <w:style w:type="character" w:customStyle="1" w:styleId="WW8Num53z3">
    <w:name w:val="WW8Num53z3"/>
    <w:rsid w:val="00DA2B56"/>
    <w:rPr>
      <w:rFonts w:ascii="Symbol" w:hAnsi="Symbol"/>
    </w:rPr>
  </w:style>
  <w:style w:type="character" w:customStyle="1" w:styleId="WW8Num53z5">
    <w:name w:val="WW8Num53z5"/>
    <w:rsid w:val="00DA2B56"/>
    <w:rPr>
      <w:rFonts w:ascii="Wingdings" w:hAnsi="Wingdings"/>
    </w:rPr>
  </w:style>
  <w:style w:type="character" w:customStyle="1" w:styleId="WW8Num54z0">
    <w:name w:val="WW8Num54z0"/>
    <w:rsid w:val="00DA2B56"/>
    <w:rPr>
      <w:rFonts w:ascii="Arial" w:hAnsi="Arial"/>
    </w:rPr>
  </w:style>
  <w:style w:type="character" w:customStyle="1" w:styleId="WW8Num55z0">
    <w:name w:val="WW8Num55z0"/>
    <w:rsid w:val="00DA2B56"/>
    <w:rPr>
      <w:rFonts w:ascii="Symbol" w:hAnsi="Symbol"/>
    </w:rPr>
  </w:style>
  <w:style w:type="character" w:customStyle="1" w:styleId="WW8Num55z1">
    <w:name w:val="WW8Num55z1"/>
    <w:rsid w:val="00DA2B56"/>
    <w:rPr>
      <w:rFonts w:ascii="Courier New" w:hAnsi="Courier New" w:cs="Wingdings"/>
    </w:rPr>
  </w:style>
  <w:style w:type="character" w:customStyle="1" w:styleId="WW8Num55z2">
    <w:name w:val="WW8Num55z2"/>
    <w:rsid w:val="00DA2B56"/>
    <w:rPr>
      <w:rFonts w:ascii="Wingdings" w:hAnsi="Wingdings"/>
    </w:rPr>
  </w:style>
  <w:style w:type="character" w:customStyle="1" w:styleId="WW8Num57z0">
    <w:name w:val="WW8Num57z0"/>
    <w:rsid w:val="00DA2B56"/>
    <w:rPr>
      <w:rFonts w:ascii="Arial" w:hAnsi="Arial"/>
    </w:rPr>
  </w:style>
  <w:style w:type="character" w:customStyle="1" w:styleId="WW8Num58z0">
    <w:name w:val="WW8Num58z0"/>
    <w:rsid w:val="00DA2B56"/>
    <w:rPr>
      <w:rFonts w:ascii="Symbol" w:hAnsi="Symbol"/>
    </w:rPr>
  </w:style>
  <w:style w:type="character" w:customStyle="1" w:styleId="WW8Num58z1">
    <w:name w:val="WW8Num58z1"/>
    <w:rsid w:val="00DA2B56"/>
    <w:rPr>
      <w:rFonts w:ascii="Wingdings" w:hAnsi="Wingdings"/>
    </w:rPr>
  </w:style>
  <w:style w:type="character" w:customStyle="1" w:styleId="WW8Num58z4">
    <w:name w:val="WW8Num58z4"/>
    <w:rsid w:val="00DA2B56"/>
    <w:rPr>
      <w:rFonts w:ascii="Courier New" w:hAnsi="Courier New" w:cs="Wingdings"/>
    </w:rPr>
  </w:style>
  <w:style w:type="character" w:customStyle="1" w:styleId="WW8Num59z0">
    <w:name w:val="WW8Num59z0"/>
    <w:rsid w:val="00DA2B56"/>
    <w:rPr>
      <w:rFonts w:ascii="Wingdings" w:hAnsi="Wingdings"/>
    </w:rPr>
  </w:style>
  <w:style w:type="character" w:customStyle="1" w:styleId="WW8Num59z1">
    <w:name w:val="WW8Num59z1"/>
    <w:rsid w:val="00DA2B56"/>
    <w:rPr>
      <w:rFonts w:ascii="Courier New" w:hAnsi="Courier New" w:cs="Wingdings"/>
    </w:rPr>
  </w:style>
  <w:style w:type="character" w:customStyle="1" w:styleId="WW8Num59z3">
    <w:name w:val="WW8Num59z3"/>
    <w:rsid w:val="00DA2B56"/>
    <w:rPr>
      <w:rFonts w:ascii="Symbol" w:hAnsi="Symbol"/>
    </w:rPr>
  </w:style>
  <w:style w:type="character" w:customStyle="1" w:styleId="WW8Num60z0">
    <w:name w:val="WW8Num60z0"/>
    <w:rsid w:val="00DA2B56"/>
    <w:rPr>
      <w:rFonts w:ascii="Symbol" w:hAnsi="Symbol"/>
    </w:rPr>
  </w:style>
  <w:style w:type="character" w:customStyle="1" w:styleId="WW8Num60z1">
    <w:name w:val="WW8Num60z1"/>
    <w:rsid w:val="00DA2B56"/>
    <w:rPr>
      <w:rFonts w:ascii="Wingdings" w:hAnsi="Wingdings"/>
    </w:rPr>
  </w:style>
  <w:style w:type="character" w:customStyle="1" w:styleId="WW8Num60z4">
    <w:name w:val="WW8Num60z4"/>
    <w:rsid w:val="00DA2B56"/>
    <w:rPr>
      <w:rFonts w:ascii="Courier New" w:hAnsi="Courier New" w:cs="Wingdings"/>
    </w:rPr>
  </w:style>
  <w:style w:type="character" w:customStyle="1" w:styleId="WW8Num61z0">
    <w:name w:val="WW8Num61z0"/>
    <w:rsid w:val="00DA2B56"/>
    <w:rPr>
      <w:rFonts w:ascii="Arial" w:hAnsi="Arial"/>
    </w:rPr>
  </w:style>
  <w:style w:type="character" w:customStyle="1" w:styleId="WW8Num62z1">
    <w:name w:val="WW8Num62z1"/>
    <w:rsid w:val="00DA2B56"/>
    <w:rPr>
      <w:rFonts w:ascii="Symbol" w:hAnsi="Symbol"/>
    </w:rPr>
  </w:style>
  <w:style w:type="character" w:customStyle="1" w:styleId="WW8Num62z2">
    <w:name w:val="WW8Num62z2"/>
    <w:rsid w:val="00DA2B56"/>
    <w:rPr>
      <w:rFonts w:ascii="Wingdings" w:hAnsi="Wingdings"/>
    </w:rPr>
  </w:style>
  <w:style w:type="character" w:customStyle="1" w:styleId="WW8Num63z0">
    <w:name w:val="WW8Num63z0"/>
    <w:rsid w:val="00DA2B56"/>
    <w:rPr>
      <w:rFonts w:ascii="Arial" w:hAnsi="Arial"/>
    </w:rPr>
  </w:style>
  <w:style w:type="character" w:customStyle="1" w:styleId="WW8Num64z0">
    <w:name w:val="WW8Num64z0"/>
    <w:rsid w:val="00DA2B56"/>
    <w:rPr>
      <w:rFonts w:ascii="Wingdings" w:hAnsi="Wingdings"/>
    </w:rPr>
  </w:style>
  <w:style w:type="character" w:customStyle="1" w:styleId="WW8Num64z1">
    <w:name w:val="WW8Num64z1"/>
    <w:rsid w:val="00DA2B56"/>
    <w:rPr>
      <w:rFonts w:ascii="Courier New" w:hAnsi="Courier New" w:cs="Wingdings"/>
    </w:rPr>
  </w:style>
  <w:style w:type="character" w:customStyle="1" w:styleId="WW8Num64z3">
    <w:name w:val="WW8Num64z3"/>
    <w:rsid w:val="00DA2B56"/>
    <w:rPr>
      <w:rFonts w:ascii="Symbol" w:hAnsi="Symbol"/>
    </w:rPr>
  </w:style>
  <w:style w:type="character" w:customStyle="1" w:styleId="WW8Num66z0">
    <w:name w:val="WW8Num66z0"/>
    <w:rsid w:val="00DA2B56"/>
    <w:rPr>
      <w:rFonts w:ascii="Symbol" w:hAnsi="Symbol"/>
    </w:rPr>
  </w:style>
  <w:style w:type="character" w:customStyle="1" w:styleId="WW8Num66z1">
    <w:name w:val="WW8Num66z1"/>
    <w:rsid w:val="00DA2B56"/>
    <w:rPr>
      <w:rFonts w:ascii="Wingdings" w:hAnsi="Wingdings"/>
    </w:rPr>
  </w:style>
  <w:style w:type="character" w:customStyle="1" w:styleId="WW8Num66z4">
    <w:name w:val="WW8Num66z4"/>
    <w:rsid w:val="00DA2B56"/>
    <w:rPr>
      <w:rFonts w:ascii="Courier New" w:hAnsi="Courier New" w:cs="Wingdings"/>
    </w:rPr>
  </w:style>
  <w:style w:type="character" w:customStyle="1" w:styleId="WW8Num67z0">
    <w:name w:val="WW8Num67z0"/>
    <w:rsid w:val="00DA2B56"/>
    <w:rPr>
      <w:rFonts w:ascii="Symbol" w:hAnsi="Symbol"/>
    </w:rPr>
  </w:style>
  <w:style w:type="character" w:customStyle="1" w:styleId="WW8Num67z1">
    <w:name w:val="WW8Num67z1"/>
    <w:rsid w:val="00DA2B56"/>
    <w:rPr>
      <w:rFonts w:ascii="Wingdings" w:hAnsi="Wingdings"/>
    </w:rPr>
  </w:style>
  <w:style w:type="character" w:customStyle="1" w:styleId="WW8Num67z4">
    <w:name w:val="WW8Num67z4"/>
    <w:rsid w:val="00DA2B56"/>
    <w:rPr>
      <w:rFonts w:ascii="Courier New" w:hAnsi="Courier New" w:cs="Wingdings"/>
    </w:rPr>
  </w:style>
  <w:style w:type="character" w:customStyle="1" w:styleId="WW8Num68z4">
    <w:name w:val="WW8Num68z4"/>
    <w:rsid w:val="00DA2B56"/>
    <w:rPr>
      <w:rFonts w:ascii="Wingdings" w:hAnsi="Wingdings"/>
    </w:rPr>
  </w:style>
  <w:style w:type="character" w:customStyle="1" w:styleId="WW8Num69z0">
    <w:name w:val="WW8Num69z0"/>
    <w:rsid w:val="00DA2B56"/>
    <w:rPr>
      <w:rFonts w:ascii="Symbol" w:hAnsi="Symbol"/>
    </w:rPr>
  </w:style>
  <w:style w:type="character" w:customStyle="1" w:styleId="WW8Num69z1">
    <w:name w:val="WW8Num69z1"/>
    <w:rsid w:val="00DA2B56"/>
    <w:rPr>
      <w:rFonts w:ascii="Wingdings" w:hAnsi="Wingdings"/>
    </w:rPr>
  </w:style>
  <w:style w:type="character" w:customStyle="1" w:styleId="WW8Num69z4">
    <w:name w:val="WW8Num69z4"/>
    <w:rsid w:val="00DA2B56"/>
    <w:rPr>
      <w:rFonts w:ascii="Courier New" w:hAnsi="Courier New" w:cs="Wingdings"/>
    </w:rPr>
  </w:style>
  <w:style w:type="character" w:customStyle="1" w:styleId="WW8Num71z0">
    <w:name w:val="WW8Num71z0"/>
    <w:rsid w:val="00DA2B56"/>
    <w:rPr>
      <w:rFonts w:ascii="Arial" w:hAnsi="Arial"/>
    </w:rPr>
  </w:style>
  <w:style w:type="character" w:customStyle="1" w:styleId="WW8Num73z0">
    <w:name w:val="WW8Num73z0"/>
    <w:rsid w:val="00DA2B56"/>
    <w:rPr>
      <w:rFonts w:ascii="Wingdings" w:hAnsi="Wingdings"/>
    </w:rPr>
  </w:style>
  <w:style w:type="character" w:customStyle="1" w:styleId="WW8Num73z3">
    <w:name w:val="WW8Num73z3"/>
    <w:rsid w:val="00DA2B56"/>
    <w:rPr>
      <w:rFonts w:ascii="Symbol" w:hAnsi="Symbol"/>
    </w:rPr>
  </w:style>
  <w:style w:type="character" w:customStyle="1" w:styleId="WW8Num73z4">
    <w:name w:val="WW8Num73z4"/>
    <w:rsid w:val="00DA2B56"/>
    <w:rPr>
      <w:rFonts w:ascii="Courier New" w:hAnsi="Courier New" w:cs="Wingdings"/>
    </w:rPr>
  </w:style>
  <w:style w:type="character" w:customStyle="1" w:styleId="Domylnaczcionkaakapitu6">
    <w:name w:val="Domyślna czcionka akapitu6"/>
    <w:rsid w:val="00DA2B56"/>
  </w:style>
  <w:style w:type="character" w:customStyle="1" w:styleId="WW8Num7z1">
    <w:name w:val="WW8Num7z1"/>
    <w:rsid w:val="00DA2B56"/>
    <w:rPr>
      <w:rFonts w:ascii="Symbol" w:hAnsi="Symbol" w:cs="Wingdings"/>
    </w:rPr>
  </w:style>
  <w:style w:type="character" w:customStyle="1" w:styleId="WW8Num12z2">
    <w:name w:val="WW8Num12z2"/>
    <w:rsid w:val="00DA2B56"/>
    <w:rPr>
      <w:rFonts w:ascii="Wingdings" w:hAnsi="Wingdings"/>
    </w:rPr>
  </w:style>
  <w:style w:type="character" w:customStyle="1" w:styleId="WW8Num12z5">
    <w:name w:val="WW8Num12z5"/>
    <w:rsid w:val="00DA2B56"/>
    <w:rPr>
      <w:rFonts w:ascii="Courier New" w:hAnsi="Courier New"/>
      <w:color w:val="auto"/>
    </w:rPr>
  </w:style>
  <w:style w:type="character" w:customStyle="1" w:styleId="WW8Num17z1">
    <w:name w:val="WW8Num17z1"/>
    <w:rsid w:val="00DA2B56"/>
    <w:rPr>
      <w:rFonts w:ascii="Symbol" w:hAnsi="Symbol"/>
      <w:color w:val="auto"/>
    </w:rPr>
  </w:style>
  <w:style w:type="character" w:customStyle="1" w:styleId="Domylnaczcionkaakapitu5">
    <w:name w:val="Domyślna czcionka akapitu5"/>
    <w:rsid w:val="00DA2B56"/>
  </w:style>
  <w:style w:type="character" w:customStyle="1" w:styleId="Absatz-Standardschriftart">
    <w:name w:val="Absatz-Standardschriftart"/>
    <w:rsid w:val="00DA2B56"/>
  </w:style>
  <w:style w:type="character" w:customStyle="1" w:styleId="WW-Absatz-Standardschriftart">
    <w:name w:val="WW-Absatz-Standardschriftart"/>
    <w:rsid w:val="00DA2B56"/>
  </w:style>
  <w:style w:type="character" w:customStyle="1" w:styleId="WW8Num18z0">
    <w:name w:val="WW8Num18z0"/>
    <w:rsid w:val="00DA2B56"/>
    <w:rPr>
      <w:rFonts w:ascii="Symbol" w:hAnsi="Symbol"/>
      <w:color w:val="auto"/>
    </w:rPr>
  </w:style>
  <w:style w:type="character" w:customStyle="1" w:styleId="Domylnaczcionkaakapitu4">
    <w:name w:val="Domyślna czcionka akapitu4"/>
    <w:rsid w:val="00DA2B56"/>
  </w:style>
  <w:style w:type="character" w:customStyle="1" w:styleId="WW8Num9z1">
    <w:name w:val="WW8Num9z1"/>
    <w:rsid w:val="00DA2B56"/>
    <w:rPr>
      <w:rFonts w:ascii="Symbol" w:hAnsi="Symbol" w:cs="Wingdings"/>
    </w:rPr>
  </w:style>
  <w:style w:type="character" w:customStyle="1" w:styleId="WW8Num17z3">
    <w:name w:val="WW8Num17z3"/>
    <w:rsid w:val="00DA2B56"/>
    <w:rPr>
      <w:rFonts w:ascii="Symbol" w:hAnsi="Symbol"/>
    </w:rPr>
  </w:style>
  <w:style w:type="character" w:customStyle="1" w:styleId="WW8Num17z4">
    <w:name w:val="WW8Num17z4"/>
    <w:rsid w:val="00DA2B56"/>
    <w:rPr>
      <w:rFonts w:ascii="Courier New" w:hAnsi="Courier New" w:cs="Wingdings"/>
    </w:rPr>
  </w:style>
  <w:style w:type="character" w:customStyle="1" w:styleId="WW8Num17z5">
    <w:name w:val="WW8Num17z5"/>
    <w:rsid w:val="00DA2B56"/>
    <w:rPr>
      <w:rFonts w:ascii="Wingdings" w:hAnsi="Wingdings"/>
    </w:rPr>
  </w:style>
  <w:style w:type="character" w:customStyle="1" w:styleId="WW8Num20z1">
    <w:name w:val="WW8Num20z1"/>
    <w:rsid w:val="00DA2B56"/>
    <w:rPr>
      <w:rFonts w:ascii="Symbol" w:hAnsi="Symbol"/>
      <w:color w:val="auto"/>
    </w:rPr>
  </w:style>
  <w:style w:type="character" w:customStyle="1" w:styleId="WW8Num20z2">
    <w:name w:val="WW8Num20z2"/>
    <w:rsid w:val="00DA2B56"/>
    <w:rPr>
      <w:rFonts w:ascii="Wingdings" w:hAnsi="Wingdings"/>
    </w:rPr>
  </w:style>
  <w:style w:type="character" w:customStyle="1" w:styleId="WW8Num21z1">
    <w:name w:val="WW8Num21z1"/>
    <w:rsid w:val="00DA2B56"/>
    <w:rPr>
      <w:rFonts w:ascii="Courier New" w:hAnsi="Courier New" w:cs="Wingdings"/>
    </w:rPr>
  </w:style>
  <w:style w:type="character" w:customStyle="1" w:styleId="WW8Num23z2">
    <w:name w:val="WW8Num23z2"/>
    <w:rsid w:val="00DA2B56"/>
    <w:rPr>
      <w:rFonts w:ascii="Wingdings" w:hAnsi="Wingdings"/>
    </w:rPr>
  </w:style>
  <w:style w:type="character" w:customStyle="1" w:styleId="WW8Num23z3">
    <w:name w:val="WW8Num23z3"/>
    <w:rsid w:val="00DA2B56"/>
    <w:rPr>
      <w:rFonts w:ascii="Symbol" w:hAnsi="Symbol"/>
    </w:rPr>
  </w:style>
  <w:style w:type="character" w:customStyle="1" w:styleId="WW8Num30z1">
    <w:name w:val="WW8Num30z1"/>
    <w:rsid w:val="00DA2B56"/>
    <w:rPr>
      <w:rFonts w:ascii="Courier New" w:hAnsi="Courier New" w:cs="Wingdings"/>
    </w:rPr>
  </w:style>
  <w:style w:type="character" w:customStyle="1" w:styleId="WW8Num32z2">
    <w:name w:val="WW8Num32z2"/>
    <w:rsid w:val="00DA2B56"/>
    <w:rPr>
      <w:rFonts w:ascii="Wingdings" w:hAnsi="Wingdings"/>
    </w:rPr>
  </w:style>
  <w:style w:type="character" w:customStyle="1" w:styleId="WW8Num38z3">
    <w:name w:val="WW8Num38z3"/>
    <w:rsid w:val="00DA2B56"/>
    <w:rPr>
      <w:rFonts w:ascii="Symbol" w:hAnsi="Symbol"/>
    </w:rPr>
  </w:style>
  <w:style w:type="character" w:customStyle="1" w:styleId="WW8Num39z2">
    <w:name w:val="WW8Num39z2"/>
    <w:rsid w:val="00DA2B56"/>
    <w:rPr>
      <w:rFonts w:ascii="Wingdings" w:hAnsi="Wingdings"/>
    </w:rPr>
  </w:style>
  <w:style w:type="character" w:customStyle="1" w:styleId="WW8Num40z3">
    <w:name w:val="WW8Num40z3"/>
    <w:rsid w:val="00DA2B56"/>
    <w:rPr>
      <w:rFonts w:ascii="Symbol" w:hAnsi="Symbol"/>
    </w:rPr>
  </w:style>
  <w:style w:type="character" w:customStyle="1" w:styleId="WW8Num44z1">
    <w:name w:val="WW8Num44z1"/>
    <w:rsid w:val="00DA2B56"/>
    <w:rPr>
      <w:rFonts w:ascii="Courier New" w:hAnsi="Courier New" w:cs="Wingdings"/>
    </w:rPr>
  </w:style>
  <w:style w:type="character" w:customStyle="1" w:styleId="WW8Num44z2">
    <w:name w:val="WW8Num44z2"/>
    <w:rsid w:val="00DA2B56"/>
    <w:rPr>
      <w:rFonts w:ascii="Wingdings" w:hAnsi="Wingdings"/>
    </w:rPr>
  </w:style>
  <w:style w:type="character" w:customStyle="1" w:styleId="Domylnaczcionkaakapitu3">
    <w:name w:val="Domyślna czcionka akapitu3"/>
    <w:rsid w:val="00DA2B56"/>
  </w:style>
  <w:style w:type="character" w:customStyle="1" w:styleId="WW8Num10z1">
    <w:name w:val="WW8Num10z1"/>
    <w:rsid w:val="00DA2B56"/>
    <w:rPr>
      <w:rFonts w:ascii="Courier New" w:hAnsi="Courier New" w:cs="Wingdings"/>
    </w:rPr>
  </w:style>
  <w:style w:type="character" w:customStyle="1" w:styleId="WW8Num18z3">
    <w:name w:val="WW8Num18z3"/>
    <w:rsid w:val="00DA2B56"/>
    <w:rPr>
      <w:rFonts w:ascii="Symbol" w:hAnsi="Symbol"/>
    </w:rPr>
  </w:style>
  <w:style w:type="character" w:customStyle="1" w:styleId="WW8Num18z4">
    <w:name w:val="WW8Num18z4"/>
    <w:rsid w:val="00DA2B56"/>
    <w:rPr>
      <w:rFonts w:ascii="Courier New" w:hAnsi="Courier New" w:cs="Wingdings"/>
    </w:rPr>
  </w:style>
  <w:style w:type="character" w:customStyle="1" w:styleId="WW8Num18z5">
    <w:name w:val="WW8Num18z5"/>
    <w:rsid w:val="00DA2B56"/>
    <w:rPr>
      <w:rFonts w:ascii="Wingdings" w:hAnsi="Wingdings"/>
    </w:rPr>
  </w:style>
  <w:style w:type="character" w:customStyle="1" w:styleId="WW8Num21z2">
    <w:name w:val="WW8Num21z2"/>
    <w:rsid w:val="00DA2B56"/>
    <w:rPr>
      <w:rFonts w:ascii="Wingdings" w:hAnsi="Wingdings"/>
    </w:rPr>
  </w:style>
  <w:style w:type="character" w:customStyle="1" w:styleId="WW8Num22z1">
    <w:name w:val="WW8Num22z1"/>
    <w:rsid w:val="00DA2B56"/>
    <w:rPr>
      <w:rFonts w:ascii="Courier New" w:hAnsi="Courier New" w:cs="Wingdings"/>
    </w:rPr>
  </w:style>
  <w:style w:type="character" w:customStyle="1" w:styleId="WW8Num24z3">
    <w:name w:val="WW8Num24z3"/>
    <w:rsid w:val="00DA2B56"/>
    <w:rPr>
      <w:rFonts w:ascii="Symbol" w:hAnsi="Symbol"/>
    </w:rPr>
  </w:style>
  <w:style w:type="character" w:customStyle="1" w:styleId="WW8Num24z4">
    <w:name w:val="WW8Num24z4"/>
    <w:rsid w:val="00DA2B56"/>
    <w:rPr>
      <w:rFonts w:ascii="Courier New" w:hAnsi="Courier New" w:cs="Wingdings"/>
    </w:rPr>
  </w:style>
  <w:style w:type="character" w:customStyle="1" w:styleId="WW-Absatz-Standardschriftart1">
    <w:name w:val="WW-Absatz-Standardschriftart1"/>
    <w:rsid w:val="00DA2B56"/>
  </w:style>
  <w:style w:type="character" w:customStyle="1" w:styleId="WW8Num20z3">
    <w:name w:val="WW8Num20z3"/>
    <w:rsid w:val="00DA2B56"/>
    <w:rPr>
      <w:rFonts w:ascii="Symbol" w:hAnsi="Symbol"/>
    </w:rPr>
  </w:style>
  <w:style w:type="character" w:customStyle="1" w:styleId="WW8Num20z4">
    <w:name w:val="WW8Num20z4"/>
    <w:rsid w:val="00DA2B56"/>
    <w:rPr>
      <w:rFonts w:ascii="Courier New" w:hAnsi="Courier New" w:cs="Wingdings"/>
    </w:rPr>
  </w:style>
  <w:style w:type="character" w:customStyle="1" w:styleId="WW8Num20z5">
    <w:name w:val="WW8Num20z5"/>
    <w:rsid w:val="00DA2B56"/>
    <w:rPr>
      <w:rFonts w:ascii="Wingdings" w:hAnsi="Wingdings"/>
    </w:rPr>
  </w:style>
  <w:style w:type="character" w:customStyle="1" w:styleId="WW8Num25z2">
    <w:name w:val="WW8Num25z2"/>
    <w:rsid w:val="00DA2B56"/>
    <w:rPr>
      <w:rFonts w:ascii="Wingdings" w:hAnsi="Wingdings"/>
    </w:rPr>
  </w:style>
  <w:style w:type="character" w:customStyle="1" w:styleId="WW8Num25z5">
    <w:name w:val="WW8Num25z5"/>
    <w:rsid w:val="00DA2B56"/>
    <w:rPr>
      <w:rFonts w:ascii="Courier New" w:hAnsi="Courier New"/>
      <w:color w:val="auto"/>
    </w:rPr>
  </w:style>
  <w:style w:type="character" w:customStyle="1" w:styleId="WW8Num25z7">
    <w:name w:val="WW8Num25z7"/>
    <w:rsid w:val="00DA2B56"/>
    <w:rPr>
      <w:rFonts w:ascii="Courier New" w:hAnsi="Courier New" w:cs="Wingdings"/>
    </w:rPr>
  </w:style>
  <w:style w:type="character" w:customStyle="1" w:styleId="WW8Num25z8">
    <w:name w:val="WW8Num25z8"/>
    <w:rsid w:val="00DA2B56"/>
    <w:rPr>
      <w:rFonts w:ascii="Wingdings" w:hAnsi="Wingdings"/>
    </w:rPr>
  </w:style>
  <w:style w:type="character" w:customStyle="1" w:styleId="WW8Num28z3">
    <w:name w:val="WW8Num28z3"/>
    <w:rsid w:val="00DA2B56"/>
    <w:rPr>
      <w:rFonts w:ascii="Symbol" w:hAnsi="Symbol"/>
    </w:rPr>
  </w:style>
  <w:style w:type="character" w:customStyle="1" w:styleId="Domylnaczcionkaakapitu2">
    <w:name w:val="Domyślna czcionka akapitu2"/>
    <w:rsid w:val="00DA2B56"/>
  </w:style>
  <w:style w:type="character" w:customStyle="1" w:styleId="WW8Num2z3">
    <w:name w:val="WW8Num2z3"/>
    <w:rsid w:val="00DA2B56"/>
    <w:rPr>
      <w:rFonts w:ascii="Symbol" w:hAnsi="Symbol"/>
    </w:rPr>
  </w:style>
  <w:style w:type="character" w:customStyle="1" w:styleId="WW8Num3z3">
    <w:name w:val="WW8Num3z3"/>
    <w:rsid w:val="00DA2B56"/>
    <w:rPr>
      <w:rFonts w:ascii="Symbol" w:hAnsi="Symbol"/>
    </w:rPr>
  </w:style>
  <w:style w:type="character" w:customStyle="1" w:styleId="WW8Num4z3">
    <w:name w:val="WW8Num4z3"/>
    <w:rsid w:val="00DA2B56"/>
    <w:rPr>
      <w:rFonts w:ascii="Symbol" w:hAnsi="Symbol"/>
    </w:rPr>
  </w:style>
  <w:style w:type="character" w:customStyle="1" w:styleId="WW8Num5z1">
    <w:name w:val="WW8Num5z1"/>
    <w:rsid w:val="00DA2B56"/>
    <w:rPr>
      <w:rFonts w:ascii="Courier New" w:hAnsi="Courier New" w:cs="Wingdings"/>
    </w:rPr>
  </w:style>
  <w:style w:type="character" w:customStyle="1" w:styleId="WW8Num5z2">
    <w:name w:val="WW8Num5z2"/>
    <w:rsid w:val="00DA2B56"/>
    <w:rPr>
      <w:rFonts w:ascii="Wingdings" w:hAnsi="Wingdings"/>
    </w:rPr>
  </w:style>
  <w:style w:type="character" w:customStyle="1" w:styleId="WW8Num5z3">
    <w:name w:val="WW8Num5z3"/>
    <w:rsid w:val="00DA2B56"/>
    <w:rPr>
      <w:rFonts w:ascii="Symbol" w:hAnsi="Symbol"/>
    </w:rPr>
  </w:style>
  <w:style w:type="character" w:customStyle="1" w:styleId="WW8Num10z2">
    <w:name w:val="WW8Num10z2"/>
    <w:rsid w:val="00DA2B56"/>
    <w:rPr>
      <w:rFonts w:ascii="Wingdings" w:hAnsi="Wingdings"/>
    </w:rPr>
  </w:style>
  <w:style w:type="character" w:customStyle="1" w:styleId="WW8Num10z3">
    <w:name w:val="WW8Num10z3"/>
    <w:rsid w:val="00DA2B56"/>
    <w:rPr>
      <w:rFonts w:ascii="Symbol" w:hAnsi="Symbol"/>
    </w:rPr>
  </w:style>
  <w:style w:type="character" w:customStyle="1" w:styleId="WW8Num13z3">
    <w:name w:val="WW8Num13z3"/>
    <w:rsid w:val="00DA2B56"/>
    <w:rPr>
      <w:rFonts w:ascii="Symbol" w:hAnsi="Symbol"/>
    </w:rPr>
  </w:style>
  <w:style w:type="character" w:customStyle="1" w:styleId="WW8Num14z5">
    <w:name w:val="WW8Num14z5"/>
    <w:rsid w:val="00DA2B56"/>
    <w:rPr>
      <w:rFonts w:ascii="Courier New" w:hAnsi="Courier New"/>
      <w:color w:val="auto"/>
    </w:rPr>
  </w:style>
  <w:style w:type="character" w:customStyle="1" w:styleId="WW8Num14z7">
    <w:name w:val="WW8Num14z7"/>
    <w:rsid w:val="00DA2B56"/>
    <w:rPr>
      <w:rFonts w:ascii="Courier New" w:hAnsi="Courier New" w:cs="Wingdings"/>
    </w:rPr>
  </w:style>
  <w:style w:type="character" w:customStyle="1" w:styleId="WW8Num14z8">
    <w:name w:val="WW8Num14z8"/>
    <w:rsid w:val="00DA2B56"/>
    <w:rPr>
      <w:rFonts w:ascii="Wingdings" w:hAnsi="Wingdings"/>
    </w:rPr>
  </w:style>
  <w:style w:type="character" w:customStyle="1" w:styleId="WW8Num18z1">
    <w:name w:val="WW8Num18z1"/>
    <w:rsid w:val="00DA2B56"/>
    <w:rPr>
      <w:rFonts w:ascii="Courier New" w:hAnsi="Courier New" w:cs="Wingdings"/>
    </w:rPr>
  </w:style>
  <w:style w:type="character" w:customStyle="1" w:styleId="WW8Num18z2">
    <w:name w:val="WW8Num18z2"/>
    <w:rsid w:val="00DA2B56"/>
    <w:rPr>
      <w:rFonts w:ascii="Wingdings" w:hAnsi="Wingdings"/>
    </w:rPr>
  </w:style>
  <w:style w:type="character" w:customStyle="1" w:styleId="WW8Num19z2">
    <w:name w:val="WW8Num19z2"/>
    <w:rsid w:val="00DA2B56"/>
    <w:rPr>
      <w:rFonts w:ascii="Wingdings" w:hAnsi="Wingdings"/>
    </w:rPr>
  </w:style>
  <w:style w:type="character" w:customStyle="1" w:styleId="WW8Num21z3">
    <w:name w:val="WW8Num21z3"/>
    <w:rsid w:val="00DA2B56"/>
    <w:rPr>
      <w:rFonts w:ascii="Symbol" w:hAnsi="Symbol"/>
    </w:rPr>
  </w:style>
  <w:style w:type="character" w:customStyle="1" w:styleId="WW8Num22z2">
    <w:name w:val="WW8Num22z2"/>
    <w:rsid w:val="00DA2B56"/>
    <w:rPr>
      <w:rFonts w:ascii="Wingdings" w:hAnsi="Wingdings"/>
    </w:rPr>
  </w:style>
  <w:style w:type="character" w:customStyle="1" w:styleId="WW8Num22z3">
    <w:name w:val="WW8Num22z3"/>
    <w:rsid w:val="00DA2B56"/>
    <w:rPr>
      <w:rFonts w:ascii="Symbol" w:hAnsi="Symbol"/>
    </w:rPr>
  </w:style>
  <w:style w:type="character" w:customStyle="1" w:styleId="WW8Num25z3">
    <w:name w:val="WW8Num25z3"/>
    <w:rsid w:val="00DA2B56"/>
    <w:rPr>
      <w:rFonts w:ascii="Symbol" w:hAnsi="Symbol"/>
    </w:rPr>
  </w:style>
  <w:style w:type="character" w:customStyle="1" w:styleId="WW8Num27z3">
    <w:name w:val="WW8Num27z3"/>
    <w:rsid w:val="00DA2B56"/>
    <w:rPr>
      <w:rFonts w:ascii="Symbol" w:hAnsi="Symbol"/>
    </w:rPr>
  </w:style>
  <w:style w:type="character" w:customStyle="1" w:styleId="WW8Num27z5">
    <w:name w:val="WW8Num27z5"/>
    <w:rsid w:val="00DA2B56"/>
    <w:rPr>
      <w:rFonts w:ascii="Wingdings" w:hAnsi="Wingdings"/>
    </w:rPr>
  </w:style>
  <w:style w:type="character" w:customStyle="1" w:styleId="WW8Num30z2">
    <w:name w:val="WW8Num30z2"/>
    <w:rsid w:val="00DA2B56"/>
    <w:rPr>
      <w:rFonts w:ascii="Wingdings" w:hAnsi="Wingdings"/>
    </w:rPr>
  </w:style>
  <w:style w:type="character" w:customStyle="1" w:styleId="WW8Num30z3">
    <w:name w:val="WW8Num30z3"/>
    <w:rsid w:val="00DA2B56"/>
    <w:rPr>
      <w:rFonts w:ascii="Symbol" w:hAnsi="Symbol"/>
    </w:rPr>
  </w:style>
  <w:style w:type="character" w:customStyle="1" w:styleId="WW8Num32z3">
    <w:name w:val="WW8Num32z3"/>
    <w:rsid w:val="00DA2B56"/>
    <w:rPr>
      <w:rFonts w:ascii="Symbol" w:hAnsi="Symbol"/>
    </w:rPr>
  </w:style>
  <w:style w:type="character" w:customStyle="1" w:styleId="WW8Num34z5">
    <w:name w:val="WW8Num34z5"/>
    <w:rsid w:val="00DA2B56"/>
    <w:rPr>
      <w:rFonts w:ascii="Courier New" w:hAnsi="Courier New"/>
      <w:color w:val="auto"/>
    </w:rPr>
  </w:style>
  <w:style w:type="character" w:customStyle="1" w:styleId="WW8Num34z7">
    <w:name w:val="WW8Num34z7"/>
    <w:rsid w:val="00DA2B56"/>
    <w:rPr>
      <w:rFonts w:ascii="Courier New" w:hAnsi="Courier New" w:cs="Wingdings"/>
    </w:rPr>
  </w:style>
  <w:style w:type="character" w:customStyle="1" w:styleId="WW8Num34z8">
    <w:name w:val="WW8Num34z8"/>
    <w:rsid w:val="00DA2B56"/>
    <w:rPr>
      <w:rFonts w:ascii="Wingdings" w:hAnsi="Wingdings"/>
    </w:rPr>
  </w:style>
  <w:style w:type="character" w:customStyle="1" w:styleId="WW8Num38z2">
    <w:name w:val="WW8Num38z2"/>
    <w:rsid w:val="00DA2B56"/>
    <w:rPr>
      <w:rFonts w:ascii="Wingdings" w:hAnsi="Wingdings"/>
    </w:rPr>
  </w:style>
  <w:style w:type="character" w:customStyle="1" w:styleId="WW8Num39z3">
    <w:name w:val="WW8Num39z3"/>
    <w:rsid w:val="00DA2B56"/>
    <w:rPr>
      <w:rFonts w:ascii="Symbol" w:hAnsi="Symbol"/>
    </w:rPr>
  </w:style>
  <w:style w:type="character" w:customStyle="1" w:styleId="WW8Num42z1">
    <w:name w:val="WW8Num42z1"/>
    <w:rsid w:val="00DA2B56"/>
    <w:rPr>
      <w:rFonts w:ascii="Courier New" w:hAnsi="Courier New" w:cs="Wingdings"/>
    </w:rPr>
  </w:style>
  <w:style w:type="character" w:customStyle="1" w:styleId="WW8Num42z2">
    <w:name w:val="WW8Num42z2"/>
    <w:rsid w:val="00DA2B56"/>
    <w:rPr>
      <w:rFonts w:ascii="Wingdings" w:hAnsi="Wingdings"/>
    </w:rPr>
  </w:style>
  <w:style w:type="character" w:customStyle="1" w:styleId="WW8Num42z3">
    <w:name w:val="WW8Num42z3"/>
    <w:rsid w:val="00DA2B56"/>
    <w:rPr>
      <w:rFonts w:ascii="Symbol" w:hAnsi="Symbol"/>
    </w:rPr>
  </w:style>
  <w:style w:type="character" w:customStyle="1" w:styleId="WW8Num43z1">
    <w:name w:val="WW8Num43z1"/>
    <w:rsid w:val="00DA2B56"/>
    <w:rPr>
      <w:rFonts w:ascii="Symbol" w:hAnsi="Symbol"/>
      <w:color w:val="auto"/>
    </w:rPr>
  </w:style>
  <w:style w:type="character" w:customStyle="1" w:styleId="WW8Num45z1">
    <w:name w:val="WW8Num45z1"/>
    <w:rsid w:val="00DA2B56"/>
    <w:rPr>
      <w:rFonts w:ascii="Courier New" w:hAnsi="Courier New" w:cs="Wingdings"/>
    </w:rPr>
  </w:style>
  <w:style w:type="character" w:customStyle="1" w:styleId="WW8Num45z2">
    <w:name w:val="WW8Num45z2"/>
    <w:rsid w:val="00DA2B56"/>
    <w:rPr>
      <w:rFonts w:ascii="Wingdings" w:hAnsi="Wingdings"/>
    </w:rPr>
  </w:style>
  <w:style w:type="character" w:customStyle="1" w:styleId="WW8Num46z1">
    <w:name w:val="WW8Num46z1"/>
    <w:rsid w:val="00DA2B56"/>
    <w:rPr>
      <w:sz w:val="22"/>
      <w:szCs w:val="22"/>
    </w:rPr>
  </w:style>
  <w:style w:type="character" w:customStyle="1" w:styleId="Domylnaczcionkaakapitu1">
    <w:name w:val="Domyślna czcionka akapitu1"/>
    <w:rsid w:val="00DA2B56"/>
  </w:style>
  <w:style w:type="character" w:customStyle="1" w:styleId="Znakiprzypiswkocowych">
    <w:name w:val="Znaki przypisów końcowych"/>
    <w:rsid w:val="00DA2B56"/>
    <w:rPr>
      <w:vertAlign w:val="superscript"/>
    </w:rPr>
  </w:style>
  <w:style w:type="character" w:customStyle="1" w:styleId="tresc">
    <w:name w:val="tresc"/>
    <w:rsid w:val="00DA2B56"/>
  </w:style>
  <w:style w:type="character" w:customStyle="1" w:styleId="label">
    <w:name w:val="label"/>
    <w:rsid w:val="00DA2B56"/>
  </w:style>
  <w:style w:type="character" w:customStyle="1" w:styleId="Odwoaniedokomentarza1">
    <w:name w:val="Odwołanie do komentarza1"/>
    <w:rsid w:val="00DA2B56"/>
    <w:rPr>
      <w:sz w:val="16"/>
      <w:szCs w:val="16"/>
    </w:rPr>
  </w:style>
  <w:style w:type="character" w:customStyle="1" w:styleId="Znakiprzypiswdolnych">
    <w:name w:val="Znaki przypisów dolnych"/>
    <w:rsid w:val="00DA2B56"/>
    <w:rPr>
      <w:vertAlign w:val="superscript"/>
    </w:rPr>
  </w:style>
  <w:style w:type="character" w:customStyle="1" w:styleId="Symbolewypunktowania">
    <w:name w:val="Symbole wypunktowania"/>
    <w:rsid w:val="00DA2B56"/>
    <w:rPr>
      <w:rFonts w:ascii="StarSymbol" w:eastAsia="StarSymbol" w:hAnsi="StarSymbol" w:cs="Wingdings 2"/>
      <w:sz w:val="18"/>
      <w:szCs w:val="18"/>
    </w:rPr>
  </w:style>
  <w:style w:type="character" w:customStyle="1" w:styleId="Odwoaniedokomentarza2">
    <w:name w:val="Odwołanie do komentarza2"/>
    <w:rsid w:val="00DA2B56"/>
    <w:rPr>
      <w:sz w:val="16"/>
      <w:szCs w:val="16"/>
    </w:rPr>
  </w:style>
  <w:style w:type="character" w:customStyle="1" w:styleId="Znakinumeracji">
    <w:name w:val="Znaki numeracji"/>
    <w:rsid w:val="00DA2B56"/>
  </w:style>
  <w:style w:type="character" w:customStyle="1" w:styleId="Odwoaniedokomentarza3">
    <w:name w:val="Odwołanie do komentarza3"/>
    <w:rsid w:val="00DA2B56"/>
    <w:rPr>
      <w:sz w:val="16"/>
      <w:szCs w:val="16"/>
    </w:rPr>
  </w:style>
  <w:style w:type="character" w:customStyle="1" w:styleId="apple-style-span">
    <w:name w:val="apple-style-span"/>
    <w:rsid w:val="00DA2B56"/>
  </w:style>
  <w:style w:type="character" w:customStyle="1" w:styleId="BodyTextChar">
    <w:name w:val="Body Text Char"/>
    <w:rsid w:val="00DA2B56"/>
    <w:rPr>
      <w:rFonts w:ascii="Arial Narrow" w:hAnsi="Arial Narrow"/>
      <w:sz w:val="16"/>
    </w:rPr>
  </w:style>
  <w:style w:type="character" w:customStyle="1" w:styleId="FooterChar">
    <w:name w:val="Footer Char"/>
    <w:rsid w:val="00DA2B56"/>
  </w:style>
  <w:style w:type="character" w:customStyle="1" w:styleId="EndnoteTextChar">
    <w:name w:val="Endnote Text Char"/>
    <w:rsid w:val="00DA2B56"/>
  </w:style>
  <w:style w:type="character" w:customStyle="1" w:styleId="CommentTextChar1">
    <w:name w:val="Comment Text Char1"/>
    <w:rsid w:val="00DA2B56"/>
  </w:style>
  <w:style w:type="character" w:customStyle="1" w:styleId="CommentSubjectChar">
    <w:name w:val="Comment Subject Char"/>
    <w:rsid w:val="00DA2B56"/>
  </w:style>
  <w:style w:type="character" w:customStyle="1" w:styleId="FootnoteTextChar">
    <w:name w:val="Footnote Text Char"/>
    <w:rsid w:val="00DA2B56"/>
  </w:style>
  <w:style w:type="character" w:customStyle="1" w:styleId="Odwoanieprzypisudolnego1">
    <w:name w:val="Odwołanie przypisu dolnego1"/>
    <w:rsid w:val="00DA2B56"/>
    <w:rPr>
      <w:vertAlign w:val="superscript"/>
    </w:rPr>
  </w:style>
  <w:style w:type="character" w:customStyle="1" w:styleId="Nagwek5Znak1">
    <w:name w:val="Nagłówek 5 Znak1"/>
    <w:rsid w:val="00DA2B56"/>
    <w:rPr>
      <w:rFonts w:ascii="Calibri" w:hAnsi="Calibri"/>
      <w:b/>
      <w:bCs/>
      <w:i/>
      <w:iCs/>
      <w:sz w:val="26"/>
      <w:szCs w:val="26"/>
    </w:rPr>
  </w:style>
  <w:style w:type="character" w:customStyle="1" w:styleId="5stylZnak">
    <w:name w:val="5 styl Znak"/>
    <w:rsid w:val="00DA2B56"/>
  </w:style>
  <w:style w:type="character" w:customStyle="1" w:styleId="Nagwek4Znak1">
    <w:name w:val="Nagłówek 4 Znak1"/>
    <w:rsid w:val="00DA2B56"/>
    <w:rPr>
      <w:rFonts w:ascii="Calibri" w:hAnsi="Calibri"/>
      <w:b/>
      <w:bCs/>
      <w:sz w:val="28"/>
      <w:szCs w:val="28"/>
    </w:rPr>
  </w:style>
  <w:style w:type="character" w:customStyle="1" w:styleId="4stylZnak">
    <w:name w:val="4 styl Znak"/>
    <w:rsid w:val="00DA2B56"/>
  </w:style>
  <w:style w:type="character" w:customStyle="1" w:styleId="DocumentMapChar">
    <w:name w:val="Document Map Char"/>
    <w:rsid w:val="00DA2B56"/>
    <w:rPr>
      <w:rFonts w:ascii="Tahoma" w:hAnsi="Tahoma" w:cs="Tahoma"/>
      <w:sz w:val="16"/>
      <w:szCs w:val="16"/>
    </w:rPr>
  </w:style>
  <w:style w:type="character" w:customStyle="1" w:styleId="HTMLAddressChar">
    <w:name w:val="HTML Address Char"/>
    <w:rsid w:val="00DA2B56"/>
    <w:rPr>
      <w:i/>
      <w:iCs/>
      <w:sz w:val="24"/>
      <w:szCs w:val="24"/>
    </w:rPr>
  </w:style>
  <w:style w:type="character" w:customStyle="1" w:styleId="Odwoanieprzypisukocowego1">
    <w:name w:val="Odwołanie przypisu końcowego1"/>
    <w:rsid w:val="00DA2B56"/>
    <w:rPr>
      <w:vertAlign w:val="superscript"/>
    </w:rPr>
  </w:style>
  <w:style w:type="character" w:customStyle="1" w:styleId="CommentTextChar">
    <w:name w:val="Comment Text Char"/>
    <w:rsid w:val="00DA2B56"/>
    <w:rPr>
      <w:rFonts w:cs="Times New Roman"/>
      <w:lang w:eastAsia="ar-SA" w:bidi="ar-SA"/>
    </w:rPr>
  </w:style>
  <w:style w:type="character" w:customStyle="1" w:styleId="Heading1Char">
    <w:name w:val="Heading 1 Char"/>
    <w:rsid w:val="00DA2B56"/>
    <w:rPr>
      <w:rFonts w:ascii="Arial" w:hAnsi="Arial" w:cs="Arial"/>
      <w:b/>
      <w:bCs/>
      <w:kern w:val="1"/>
      <w:sz w:val="28"/>
      <w:szCs w:val="32"/>
    </w:rPr>
  </w:style>
  <w:style w:type="character" w:customStyle="1" w:styleId="Heading2Char">
    <w:name w:val="Heading 2 Char"/>
    <w:rsid w:val="00DA2B56"/>
    <w:rPr>
      <w:rFonts w:ascii="Arial" w:hAnsi="Arial" w:cs="Arial"/>
      <w:b/>
      <w:bCs/>
      <w:iCs/>
      <w:sz w:val="24"/>
      <w:szCs w:val="28"/>
    </w:rPr>
  </w:style>
  <w:style w:type="character" w:customStyle="1" w:styleId="Heading3Char">
    <w:name w:val="Heading 3 Char"/>
    <w:rsid w:val="00DA2B56"/>
    <w:rPr>
      <w:rFonts w:ascii="Arial" w:hAnsi="Arial" w:cs="Arial"/>
      <w:b/>
      <w:bCs/>
      <w:iCs/>
      <w:sz w:val="22"/>
      <w:szCs w:val="26"/>
    </w:rPr>
  </w:style>
  <w:style w:type="character" w:customStyle="1" w:styleId="Bullet1Char">
    <w:name w:val="Bullet 1 Char"/>
    <w:rsid w:val="00DA2B56"/>
    <w:rPr>
      <w:rFonts w:ascii="Arial" w:hAnsi="Arial"/>
      <w:sz w:val="18"/>
      <w:szCs w:val="24"/>
    </w:rPr>
  </w:style>
  <w:style w:type="paragraph" w:customStyle="1" w:styleId="Nagwek80">
    <w:name w:val="Nagłówek8"/>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DA2B56"/>
    <w:pPr>
      <w:widowControl/>
      <w:suppressAutoHyphens/>
      <w:jc w:val="center"/>
    </w:pPr>
    <w:rPr>
      <w:rFonts w:ascii="Arial Narrow" w:hAnsi="Arial Narrow" w:cs="Tahoma"/>
      <w:sz w:val="16"/>
      <w:szCs w:val="20"/>
      <w:lang w:eastAsia="ar-SA"/>
    </w:rPr>
  </w:style>
  <w:style w:type="paragraph" w:customStyle="1" w:styleId="Podpis8">
    <w:name w:val="Podpis8"/>
    <w:basedOn w:val="Normalny"/>
    <w:rsid w:val="00DA2B56"/>
    <w:pPr>
      <w:suppressLineNumbers/>
      <w:suppressAutoHyphens/>
      <w:spacing w:before="120" w:after="120"/>
    </w:pPr>
    <w:rPr>
      <w:rFonts w:cs="Tahoma"/>
      <w:i/>
      <w:iCs/>
      <w:lang w:eastAsia="ar-SA"/>
    </w:rPr>
  </w:style>
  <w:style w:type="paragraph" w:customStyle="1" w:styleId="Nagwek70">
    <w:name w:val="Nagłówek7"/>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DA2B56"/>
    <w:pPr>
      <w:suppressLineNumbers/>
      <w:suppressAutoHyphens/>
      <w:spacing w:before="120" w:after="120"/>
    </w:pPr>
    <w:rPr>
      <w:rFonts w:cs="Tahoma"/>
      <w:i/>
      <w:iCs/>
      <w:lang w:eastAsia="ar-SA"/>
    </w:rPr>
  </w:style>
  <w:style w:type="paragraph" w:customStyle="1" w:styleId="Tekstkomentarza4">
    <w:name w:val="Tekst komentarza4"/>
    <w:basedOn w:val="Normalny"/>
    <w:rsid w:val="00DA2B56"/>
    <w:pPr>
      <w:suppressAutoHyphens/>
    </w:pPr>
    <w:rPr>
      <w:sz w:val="20"/>
      <w:szCs w:val="20"/>
      <w:lang w:eastAsia="ar-SA"/>
    </w:rPr>
  </w:style>
  <w:style w:type="paragraph" w:customStyle="1" w:styleId="Nagwek60">
    <w:name w:val="Nagłówek6"/>
    <w:basedOn w:val="Normalny"/>
    <w:next w:val="Tekstpodstawowy"/>
    <w:rsid w:val="00DA2B56"/>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DA2B56"/>
    <w:pPr>
      <w:suppressLineNumbers/>
      <w:suppressAutoHyphens/>
      <w:spacing w:before="120" w:after="120"/>
    </w:pPr>
    <w:rPr>
      <w:rFonts w:cs="Tahoma"/>
      <w:i/>
      <w:iCs/>
      <w:lang w:eastAsia="ar-SA"/>
    </w:rPr>
  </w:style>
  <w:style w:type="paragraph" w:customStyle="1" w:styleId="Nagwek50">
    <w:name w:val="Nagłówek5"/>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DA2B56"/>
    <w:pPr>
      <w:suppressLineNumbers/>
      <w:suppressAutoHyphens/>
      <w:spacing w:before="120" w:after="120"/>
    </w:pPr>
    <w:rPr>
      <w:rFonts w:cs="Tahoma"/>
      <w:i/>
      <w:iCs/>
      <w:lang w:eastAsia="ar-SA"/>
    </w:rPr>
  </w:style>
  <w:style w:type="paragraph" w:customStyle="1" w:styleId="Nagwek40">
    <w:name w:val="Nagłówek4"/>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DA2B56"/>
    <w:pPr>
      <w:suppressLineNumbers/>
      <w:suppressAutoHyphens/>
      <w:spacing w:before="120" w:after="120"/>
    </w:pPr>
    <w:rPr>
      <w:rFonts w:cs="Tahoma"/>
      <w:i/>
      <w:iCs/>
      <w:lang w:eastAsia="ar-SA"/>
    </w:rPr>
  </w:style>
  <w:style w:type="paragraph" w:customStyle="1" w:styleId="Nagwek30">
    <w:name w:val="Nagłówek3"/>
    <w:basedOn w:val="Normalny"/>
    <w:next w:val="Tekstpodstawowy"/>
    <w:rsid w:val="00DA2B56"/>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DA2B56"/>
    <w:pPr>
      <w:suppressLineNumbers/>
      <w:suppressAutoHyphens/>
      <w:spacing w:before="120" w:after="120"/>
    </w:pPr>
    <w:rPr>
      <w:rFonts w:cs="Tahoma"/>
      <w:i/>
      <w:iCs/>
      <w:lang w:eastAsia="ar-SA"/>
    </w:rPr>
  </w:style>
  <w:style w:type="paragraph" w:customStyle="1" w:styleId="Nagwek20">
    <w:name w:val="Nagłówek2"/>
    <w:basedOn w:val="Normalny"/>
    <w:next w:val="Tekstpodstawowy"/>
    <w:rsid w:val="00DA2B56"/>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DA2B56"/>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DA2B56"/>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A2B56"/>
    <w:pPr>
      <w:suppressLineNumbers/>
      <w:suppressAutoHyphens/>
      <w:spacing w:before="120" w:after="120"/>
    </w:pPr>
    <w:rPr>
      <w:rFonts w:cs="Tahoma"/>
      <w:i/>
      <w:iCs/>
      <w:lang w:eastAsia="ar-SA"/>
    </w:rPr>
  </w:style>
  <w:style w:type="paragraph" w:customStyle="1" w:styleId="ZnakZnak1Znak">
    <w:name w:val="Znak Znak1 Znak"/>
    <w:basedOn w:val="Normalny"/>
    <w:rsid w:val="00DA2B56"/>
    <w:pPr>
      <w:widowControl w:val="0"/>
      <w:suppressAutoHyphens/>
      <w:spacing w:line="360" w:lineRule="atLeast"/>
      <w:textAlignment w:val="baseline"/>
    </w:pPr>
    <w:rPr>
      <w:lang w:eastAsia="ar-SA"/>
    </w:rPr>
  </w:style>
  <w:style w:type="paragraph" w:customStyle="1" w:styleId="ZnakZnakZnakZnakZnakZnakZnakZnakZnakZnakZnakZnakZnak">
    <w:name w:val="Znak Znak Znak Znak Znak Znak Znak Znak Znak Znak Znak Znak Znak"/>
    <w:basedOn w:val="Normalny"/>
    <w:rsid w:val="00DA2B56"/>
    <w:pPr>
      <w:suppressAutoHyphens/>
    </w:pPr>
    <w:rPr>
      <w:lang w:eastAsia="ar-SA"/>
    </w:rPr>
  </w:style>
  <w:style w:type="paragraph" w:customStyle="1" w:styleId="ZnakZnak9Znak">
    <w:name w:val="Znak Znak9 Znak"/>
    <w:basedOn w:val="Normalny"/>
    <w:rsid w:val="00DA2B56"/>
    <w:pPr>
      <w:widowControl w:val="0"/>
      <w:suppressAutoHyphens/>
      <w:spacing w:line="360" w:lineRule="atLeast"/>
      <w:jc w:val="both"/>
      <w:textAlignment w:val="baseline"/>
    </w:pPr>
    <w:rPr>
      <w:lang w:eastAsia="ar-SA"/>
    </w:rPr>
  </w:style>
  <w:style w:type="paragraph" w:customStyle="1" w:styleId="TEXT1">
    <w:name w:val="TEXT 1"/>
    <w:basedOn w:val="Normalny"/>
    <w:rsid w:val="00DA2B56"/>
    <w:pPr>
      <w:suppressAutoHyphens/>
      <w:ind w:left="1985"/>
      <w:jc w:val="both"/>
    </w:pPr>
    <w:rPr>
      <w:rFonts w:ascii="Tahoma" w:hAnsi="Tahoma"/>
      <w:sz w:val="20"/>
      <w:szCs w:val="20"/>
      <w:lang w:eastAsia="ar-SA"/>
    </w:rPr>
  </w:style>
  <w:style w:type="paragraph" w:customStyle="1" w:styleId="Legenda1">
    <w:name w:val="Legenda1"/>
    <w:basedOn w:val="Normalny"/>
    <w:next w:val="Normalny"/>
    <w:rsid w:val="00DA2B56"/>
    <w:pPr>
      <w:suppressAutoHyphens/>
      <w:spacing w:before="120" w:after="120"/>
    </w:pPr>
    <w:rPr>
      <w:rFonts w:ascii="Arial" w:hAnsi="Arial"/>
      <w:b/>
      <w:bCs/>
      <w:sz w:val="20"/>
      <w:szCs w:val="20"/>
      <w:lang w:eastAsia="ar-SA"/>
    </w:rPr>
  </w:style>
  <w:style w:type="paragraph" w:customStyle="1" w:styleId="Tekstkomentarza1">
    <w:name w:val="Tekst komentarza1"/>
    <w:basedOn w:val="Normalny"/>
    <w:rsid w:val="00DA2B56"/>
    <w:pPr>
      <w:suppressAutoHyphens/>
    </w:pPr>
    <w:rPr>
      <w:sz w:val="20"/>
      <w:szCs w:val="20"/>
      <w:lang w:eastAsia="ar-SA"/>
    </w:rPr>
  </w:style>
  <w:style w:type="paragraph" w:customStyle="1" w:styleId="Zawierciepunkt2">
    <w:name w:val="Zawiercie punkt 2"/>
    <w:basedOn w:val="Normalny"/>
    <w:rsid w:val="00DA2B56"/>
    <w:pPr>
      <w:suppressAutoHyphens/>
      <w:ind w:left="-568"/>
    </w:pPr>
    <w:rPr>
      <w:sz w:val="20"/>
      <w:szCs w:val="20"/>
      <w:lang w:eastAsia="ar-SA"/>
    </w:rPr>
  </w:style>
  <w:style w:type="paragraph" w:customStyle="1" w:styleId="Zawartotabeli">
    <w:name w:val="Zawartość tabeli"/>
    <w:basedOn w:val="Normalny"/>
    <w:rsid w:val="00DA2B56"/>
    <w:pPr>
      <w:suppressLineNumbers/>
      <w:suppressAutoHyphens/>
    </w:pPr>
    <w:rPr>
      <w:sz w:val="20"/>
      <w:szCs w:val="20"/>
      <w:lang w:eastAsia="ar-SA"/>
    </w:rPr>
  </w:style>
  <w:style w:type="paragraph" w:customStyle="1" w:styleId="Nagwektabeli">
    <w:name w:val="Nagłówek tabeli"/>
    <w:basedOn w:val="Zawartotabeli"/>
    <w:rsid w:val="00DA2B56"/>
    <w:pPr>
      <w:jc w:val="center"/>
    </w:pPr>
    <w:rPr>
      <w:b/>
      <w:bCs/>
    </w:rPr>
  </w:style>
  <w:style w:type="paragraph" w:styleId="Spistreci4">
    <w:name w:val="toc 4"/>
    <w:basedOn w:val="Indeks"/>
    <w:rsid w:val="00DA2B56"/>
    <w:pPr>
      <w:ind w:left="849"/>
    </w:pPr>
    <w:rPr>
      <w:rFonts w:ascii="Arial" w:hAnsi="Arial" w:cs="Tahoma"/>
      <w:kern w:val="0"/>
      <w:sz w:val="20"/>
      <w:szCs w:val="20"/>
    </w:rPr>
  </w:style>
  <w:style w:type="paragraph" w:styleId="Spistreci5">
    <w:name w:val="toc 5"/>
    <w:basedOn w:val="Indeks"/>
    <w:rsid w:val="00DA2B56"/>
    <w:pPr>
      <w:ind w:left="1132"/>
    </w:pPr>
    <w:rPr>
      <w:rFonts w:ascii="Arial" w:hAnsi="Arial" w:cs="Tahoma"/>
      <w:kern w:val="0"/>
      <w:sz w:val="20"/>
      <w:szCs w:val="20"/>
    </w:rPr>
  </w:style>
  <w:style w:type="paragraph" w:styleId="Spistreci6">
    <w:name w:val="toc 6"/>
    <w:basedOn w:val="Indeks"/>
    <w:rsid w:val="00DA2B56"/>
    <w:pPr>
      <w:ind w:left="1415"/>
    </w:pPr>
    <w:rPr>
      <w:rFonts w:cs="Tahoma"/>
      <w:kern w:val="0"/>
      <w:sz w:val="20"/>
      <w:szCs w:val="20"/>
    </w:rPr>
  </w:style>
  <w:style w:type="paragraph" w:styleId="Spistreci7">
    <w:name w:val="toc 7"/>
    <w:basedOn w:val="Indeks"/>
    <w:rsid w:val="00DA2B56"/>
    <w:pPr>
      <w:ind w:left="1698"/>
    </w:pPr>
    <w:rPr>
      <w:rFonts w:cs="Tahoma"/>
      <w:kern w:val="0"/>
      <w:sz w:val="20"/>
      <w:szCs w:val="20"/>
    </w:rPr>
  </w:style>
  <w:style w:type="paragraph" w:styleId="Spistreci8">
    <w:name w:val="toc 8"/>
    <w:basedOn w:val="Indeks"/>
    <w:rsid w:val="00DA2B56"/>
    <w:pPr>
      <w:ind w:left="1981"/>
    </w:pPr>
    <w:rPr>
      <w:rFonts w:cs="Tahoma"/>
      <w:kern w:val="0"/>
      <w:sz w:val="20"/>
      <w:szCs w:val="20"/>
    </w:rPr>
  </w:style>
  <w:style w:type="paragraph" w:styleId="Spistreci9">
    <w:name w:val="toc 9"/>
    <w:basedOn w:val="Indeks"/>
    <w:rsid w:val="00DA2B56"/>
    <w:pPr>
      <w:ind w:left="2264"/>
    </w:pPr>
    <w:rPr>
      <w:rFonts w:cs="Tahoma"/>
      <w:kern w:val="0"/>
      <w:sz w:val="20"/>
      <w:szCs w:val="20"/>
    </w:rPr>
  </w:style>
  <w:style w:type="paragraph" w:customStyle="1" w:styleId="Spistreci10">
    <w:name w:val="Spis treści 10"/>
    <w:basedOn w:val="Indeks"/>
    <w:rsid w:val="00DA2B56"/>
    <w:pPr>
      <w:ind w:left="2547"/>
    </w:pPr>
    <w:rPr>
      <w:rFonts w:cs="Tahoma"/>
      <w:kern w:val="0"/>
      <w:sz w:val="20"/>
      <w:szCs w:val="20"/>
    </w:rPr>
  </w:style>
  <w:style w:type="paragraph" w:customStyle="1" w:styleId="Zawartoramki">
    <w:name w:val="Zawartość ramki"/>
    <w:basedOn w:val="Tekstpodstawowy"/>
    <w:rsid w:val="00DA2B56"/>
    <w:pPr>
      <w:widowControl/>
      <w:suppressAutoHyphens/>
      <w:jc w:val="center"/>
    </w:pPr>
    <w:rPr>
      <w:rFonts w:ascii="Arial Narrow" w:hAnsi="Arial Narrow" w:cs="Times New Roman"/>
      <w:sz w:val="16"/>
      <w:szCs w:val="20"/>
      <w:lang w:eastAsia="ar-SA"/>
    </w:rPr>
  </w:style>
  <w:style w:type="paragraph" w:customStyle="1" w:styleId="Plandokumentu1">
    <w:name w:val="Plan dokumentu1"/>
    <w:basedOn w:val="Normalny"/>
    <w:rsid w:val="00DA2B56"/>
    <w:pPr>
      <w:shd w:val="clear" w:color="auto" w:fill="000080"/>
      <w:suppressAutoHyphens/>
    </w:pPr>
    <w:rPr>
      <w:rFonts w:ascii="Tahoma" w:hAnsi="Tahoma" w:cs="Tahoma"/>
      <w:sz w:val="20"/>
      <w:szCs w:val="20"/>
      <w:lang w:eastAsia="ar-SA"/>
    </w:rPr>
  </w:style>
  <w:style w:type="paragraph" w:customStyle="1" w:styleId="Tekstkomentarza2">
    <w:name w:val="Tekst komentarza2"/>
    <w:basedOn w:val="Normalny"/>
    <w:rsid w:val="00DA2B56"/>
    <w:pPr>
      <w:suppressAutoHyphens/>
    </w:pPr>
    <w:rPr>
      <w:sz w:val="20"/>
      <w:szCs w:val="20"/>
      <w:lang w:eastAsia="ar-SA"/>
    </w:rPr>
  </w:style>
  <w:style w:type="paragraph" w:customStyle="1" w:styleId="Nagwekspisutreci1">
    <w:name w:val="Nagłówek spisu treści1"/>
    <w:basedOn w:val="Nagwek1"/>
    <w:next w:val="Normalny"/>
    <w:rsid w:val="00DA2B56"/>
    <w:pPr>
      <w:spacing w:before="480" w:line="276" w:lineRule="auto"/>
    </w:pPr>
    <w:rPr>
      <w:rFonts w:ascii="Cambria" w:eastAsia="Times New Roman" w:hAnsi="Cambria" w:cs="Times New Roman"/>
      <w:b/>
      <w:bCs/>
      <w:color w:val="365F91"/>
      <w:kern w:val="1"/>
      <w:sz w:val="28"/>
      <w:szCs w:val="28"/>
      <w:lang w:val="x-none" w:eastAsia="ar-SA"/>
    </w:rPr>
  </w:style>
  <w:style w:type="paragraph" w:customStyle="1" w:styleId="Tekstkomentarza3">
    <w:name w:val="Tekst komentarza3"/>
    <w:basedOn w:val="Normalny"/>
    <w:rsid w:val="00DA2B56"/>
    <w:pPr>
      <w:suppressAutoHyphens/>
    </w:pPr>
    <w:rPr>
      <w:sz w:val="20"/>
      <w:szCs w:val="20"/>
      <w:lang w:eastAsia="ar-SA"/>
    </w:rPr>
  </w:style>
  <w:style w:type="paragraph" w:customStyle="1" w:styleId="Legenda2">
    <w:name w:val="Legenda2"/>
    <w:basedOn w:val="Normalny"/>
    <w:next w:val="Normalny"/>
    <w:rsid w:val="00DA2B56"/>
    <w:pPr>
      <w:suppressAutoHyphens/>
    </w:pPr>
    <w:rPr>
      <w:b/>
      <w:bCs/>
      <w:sz w:val="20"/>
      <w:szCs w:val="20"/>
      <w:lang w:eastAsia="ar-SA"/>
    </w:rPr>
  </w:style>
  <w:style w:type="paragraph" w:customStyle="1" w:styleId="5styl">
    <w:name w:val="5 styl"/>
    <w:basedOn w:val="Nagwek5"/>
    <w:rsid w:val="00DA2B56"/>
    <w:pPr>
      <w:keepNext w:val="0"/>
      <w:widowControl/>
      <w:suppressAutoHyphens/>
      <w:spacing w:before="120" w:after="120" w:line="312" w:lineRule="auto"/>
      <w:ind w:left="1009" w:hanging="1009"/>
      <w:jc w:val="left"/>
    </w:pPr>
    <w:rPr>
      <w:iCs/>
      <w:sz w:val="22"/>
      <w:szCs w:val="22"/>
      <w:lang w:eastAsia="ar-SA"/>
    </w:rPr>
  </w:style>
  <w:style w:type="paragraph" w:customStyle="1" w:styleId="4styl">
    <w:name w:val="4 styl"/>
    <w:basedOn w:val="Nagwek4"/>
    <w:rsid w:val="00DA2B56"/>
    <w:pPr>
      <w:widowControl/>
      <w:suppressAutoHyphens/>
      <w:spacing w:before="120" w:after="120" w:line="312" w:lineRule="auto"/>
      <w:ind w:left="862" w:hanging="862"/>
      <w:jc w:val="left"/>
    </w:pPr>
    <w:rPr>
      <w:rFonts w:ascii="Arial" w:hAnsi="Arial" w:cs="Arial"/>
      <w:b/>
      <w:bCs/>
      <w:sz w:val="22"/>
      <w:szCs w:val="22"/>
      <w:lang w:eastAsia="ar-SA"/>
    </w:rPr>
  </w:style>
  <w:style w:type="paragraph" w:customStyle="1" w:styleId="Plandokumentu2">
    <w:name w:val="Plan dokumentu2"/>
    <w:basedOn w:val="Normalny"/>
    <w:rsid w:val="00DA2B56"/>
    <w:pPr>
      <w:suppressAutoHyphens/>
    </w:pPr>
    <w:rPr>
      <w:rFonts w:ascii="Tahoma" w:hAnsi="Tahoma" w:cs="Tahoma"/>
      <w:sz w:val="16"/>
      <w:szCs w:val="16"/>
      <w:lang w:eastAsia="ar-SA"/>
    </w:rPr>
  </w:style>
  <w:style w:type="paragraph" w:styleId="HTML-adres">
    <w:name w:val="HTML Address"/>
    <w:basedOn w:val="Normalny"/>
    <w:link w:val="HTML-adresZnak"/>
    <w:rsid w:val="00DA2B56"/>
    <w:rPr>
      <w:i/>
      <w:iCs/>
      <w:lang w:val="x-none" w:eastAsia="ar-SA"/>
    </w:rPr>
  </w:style>
  <w:style w:type="character" w:customStyle="1" w:styleId="HTML-adresZnak">
    <w:name w:val="HTML - adres Znak"/>
    <w:basedOn w:val="Domylnaczcionkaakapitu"/>
    <w:link w:val="HTML-adres"/>
    <w:rsid w:val="00DA2B56"/>
    <w:rPr>
      <w:rFonts w:ascii="Times New Roman" w:eastAsia="Times New Roman" w:hAnsi="Times New Roman" w:cs="Times New Roman"/>
      <w:i/>
      <w:iCs/>
      <w:sz w:val="24"/>
      <w:szCs w:val="24"/>
      <w:lang w:val="x-none" w:eastAsia="ar-SA"/>
    </w:rPr>
  </w:style>
  <w:style w:type="paragraph" w:customStyle="1" w:styleId="Pentegyakapit">
    <w:name w:val="_Pentegy_akapit"/>
    <w:rsid w:val="00DA2B56"/>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DA2B56"/>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DA2B56"/>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DA2B56"/>
    <w:pPr>
      <w:suppressAutoHyphens/>
      <w:spacing w:after="120"/>
    </w:pPr>
    <w:rPr>
      <w:rFonts w:ascii="Arial" w:hAnsi="Arial"/>
      <w:sz w:val="18"/>
      <w:szCs w:val="20"/>
      <w:lang w:eastAsia="ar-SA"/>
    </w:rPr>
  </w:style>
  <w:style w:type="paragraph" w:customStyle="1" w:styleId="StylNagwek5NieKursywa">
    <w:name w:val="Styl Nagłówek 5 + Nie Kursywa"/>
    <w:basedOn w:val="Nagwek5"/>
    <w:rsid w:val="00DA2B56"/>
    <w:pPr>
      <w:keepNext w:val="0"/>
      <w:widowControl/>
      <w:suppressAutoHyphens/>
      <w:spacing w:before="240" w:after="120" w:line="360" w:lineRule="auto"/>
      <w:ind w:left="1009" w:hanging="1009"/>
      <w:jc w:val="left"/>
    </w:pPr>
    <w:rPr>
      <w:sz w:val="22"/>
      <w:szCs w:val="22"/>
      <w:lang w:eastAsia="ar-SA"/>
    </w:rPr>
  </w:style>
  <w:style w:type="paragraph" w:customStyle="1" w:styleId="StylNagwek5NieKursywaWyjustowanyPo6ptInterlinia">
    <w:name w:val="Styl Nagłówek 5 + Nie Kursywa Wyjustowany Po:  6 pt Interlinia:..."/>
    <w:basedOn w:val="Nagwek5"/>
    <w:rsid w:val="00DA2B56"/>
    <w:pPr>
      <w:keepNext w:val="0"/>
      <w:widowControl/>
      <w:suppressAutoHyphens/>
      <w:spacing w:before="240" w:after="120" w:line="360" w:lineRule="auto"/>
      <w:jc w:val="both"/>
    </w:pPr>
    <w:rPr>
      <w:rFonts w:cs="Times New Roman"/>
      <w:sz w:val="22"/>
      <w:szCs w:val="20"/>
      <w:lang w:eastAsia="ar-SA"/>
    </w:rPr>
  </w:style>
  <w:style w:type="paragraph" w:customStyle="1" w:styleId="Bullet1">
    <w:name w:val="Bullet 1"/>
    <w:basedOn w:val="Normalny"/>
    <w:rsid w:val="00DA2B56"/>
    <w:pPr>
      <w:spacing w:before="40" w:after="80"/>
    </w:pPr>
    <w:rPr>
      <w:rFonts w:ascii="Arial" w:hAnsi="Arial"/>
      <w:sz w:val="18"/>
      <w:lang w:eastAsia="ar-SA"/>
    </w:rPr>
  </w:style>
  <w:style w:type="paragraph" w:customStyle="1" w:styleId="ListParagraph1">
    <w:name w:val="List Paragraph1"/>
    <w:basedOn w:val="Normalny"/>
    <w:rsid w:val="00DA2B56"/>
    <w:pPr>
      <w:spacing w:after="200" w:line="276" w:lineRule="auto"/>
      <w:ind w:left="720"/>
    </w:pPr>
    <w:rPr>
      <w:rFonts w:ascii="Calibri" w:hAnsi="Calibri"/>
      <w:sz w:val="22"/>
      <w:szCs w:val="22"/>
      <w:lang w:eastAsia="ar-SA"/>
    </w:rPr>
  </w:style>
  <w:style w:type="character" w:customStyle="1" w:styleId="TekstkomentarzaZnak1">
    <w:name w:val="Tekst komentarza Znak1"/>
    <w:rsid w:val="00DA2B56"/>
    <w:rPr>
      <w:lang w:eastAsia="ar-SA"/>
    </w:rPr>
  </w:style>
  <w:style w:type="paragraph" w:styleId="HTML-wstpniesformatowany">
    <w:name w:val="HTML Preformatted"/>
    <w:basedOn w:val="Normalny"/>
    <w:link w:val="HTML-wstpniesformatowanyZnak"/>
    <w:rsid w:val="00DA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DA2B56"/>
    <w:rPr>
      <w:rFonts w:ascii="Courier New" w:eastAsia="Times New Roman" w:hAnsi="Courier New" w:cs="Times New Roman"/>
      <w:sz w:val="20"/>
      <w:szCs w:val="20"/>
      <w:lang w:val="x-none" w:eastAsia="x-none"/>
    </w:rPr>
  </w:style>
  <w:style w:type="paragraph" w:customStyle="1" w:styleId="Styl1">
    <w:name w:val="Styl1"/>
    <w:basedOn w:val="Nagwek10"/>
    <w:rsid w:val="00DA2B56"/>
    <w:pPr>
      <w:spacing w:line="288" w:lineRule="auto"/>
    </w:pPr>
    <w:rPr>
      <w:rFonts w:cs="Arial"/>
      <w:b/>
      <w:color w:val="3366FF"/>
    </w:rPr>
  </w:style>
  <w:style w:type="paragraph" w:customStyle="1" w:styleId="western">
    <w:name w:val="western"/>
    <w:basedOn w:val="Normalny"/>
    <w:rsid w:val="00DA2B56"/>
    <w:pPr>
      <w:spacing w:before="170" w:after="113" w:line="312" w:lineRule="auto"/>
      <w:jc w:val="both"/>
    </w:pPr>
    <w:rPr>
      <w:rFonts w:ascii="Arial" w:hAnsi="Arial" w:cs="Arial"/>
      <w:sz w:val="20"/>
      <w:szCs w:val="20"/>
      <w:lang w:eastAsia="ar-SA"/>
    </w:rPr>
  </w:style>
  <w:style w:type="paragraph" w:customStyle="1" w:styleId="Lista-1i">
    <w:name w:val="Lista - 1i"/>
    <w:basedOn w:val="Styl1"/>
    <w:link w:val="Lista-1iZnak"/>
    <w:rsid w:val="00DA2B56"/>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DA2B56"/>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DA2B56"/>
    <w:pPr>
      <w:widowControl/>
      <w:suppressAutoHyphens/>
      <w:overflowPunct w:val="0"/>
      <w:autoSpaceDE w:val="0"/>
      <w:spacing w:after="0"/>
      <w:ind w:left="0"/>
      <w:jc w:val="both"/>
    </w:pPr>
    <w:rPr>
      <w:rFonts w:ascii="Arial" w:hAnsi="Arial" w:cs="Arial"/>
      <w:sz w:val="24"/>
      <w:szCs w:val="24"/>
      <w:lang w:val="x-none" w:eastAsia="ar-SA"/>
    </w:rPr>
  </w:style>
  <w:style w:type="paragraph" w:customStyle="1" w:styleId="Bezodstpw2">
    <w:name w:val="Bez odstępów2"/>
    <w:rsid w:val="00DA2B56"/>
    <w:pPr>
      <w:suppressAutoHyphens/>
      <w:spacing w:after="0" w:line="240" w:lineRule="auto"/>
    </w:pPr>
    <w:rPr>
      <w:rFonts w:ascii="Calibri" w:eastAsia="Calibri" w:hAnsi="Calibri" w:cs="Calibri"/>
      <w:kern w:val="1"/>
      <w:lang w:eastAsia="ar-SA"/>
    </w:rPr>
  </w:style>
  <w:style w:type="character" w:customStyle="1" w:styleId="ver8b1">
    <w:name w:val="ver8b1"/>
    <w:rsid w:val="00DA2B56"/>
    <w:rPr>
      <w:rFonts w:ascii="Verdana" w:hAnsi="Verdana" w:hint="default"/>
      <w:b/>
      <w:bCs/>
      <w:strike w:val="0"/>
      <w:dstrike w:val="0"/>
      <w:sz w:val="16"/>
      <w:szCs w:val="16"/>
      <w:u w:val="none"/>
      <w:effect w:val="none"/>
    </w:rPr>
  </w:style>
  <w:style w:type="paragraph" w:customStyle="1" w:styleId="Style5">
    <w:name w:val="Style5"/>
    <w:basedOn w:val="Normalny"/>
    <w:uiPriority w:val="99"/>
    <w:rsid w:val="00DA2B56"/>
    <w:pPr>
      <w:widowControl w:val="0"/>
      <w:autoSpaceDE w:val="0"/>
      <w:autoSpaceDN w:val="0"/>
      <w:adjustRightInd w:val="0"/>
      <w:spacing w:line="288" w:lineRule="exact"/>
      <w:ind w:firstLine="293"/>
    </w:pPr>
    <w:rPr>
      <w:rFonts w:ascii="Microsoft Sans Serif" w:hAnsi="Microsoft Sans Serif" w:cs="Microsoft Sans Serif"/>
    </w:rPr>
  </w:style>
  <w:style w:type="paragraph" w:customStyle="1" w:styleId="Style6">
    <w:name w:val="Style6"/>
    <w:basedOn w:val="Normalny"/>
    <w:uiPriority w:val="99"/>
    <w:rsid w:val="00DA2B56"/>
    <w:pPr>
      <w:widowControl w:val="0"/>
      <w:autoSpaceDE w:val="0"/>
      <w:autoSpaceDN w:val="0"/>
      <w:adjustRightInd w:val="0"/>
      <w:spacing w:line="250" w:lineRule="exact"/>
      <w:ind w:hanging="302"/>
      <w:jc w:val="both"/>
    </w:pPr>
    <w:rPr>
      <w:rFonts w:ascii="Microsoft Sans Serif" w:hAnsi="Microsoft Sans Serif" w:cs="Microsoft Sans Serif"/>
    </w:rPr>
  </w:style>
  <w:style w:type="paragraph" w:customStyle="1" w:styleId="Style1">
    <w:name w:val="Style1"/>
    <w:basedOn w:val="Normalny"/>
    <w:uiPriority w:val="99"/>
    <w:rsid w:val="00DA2B56"/>
    <w:pPr>
      <w:widowControl w:val="0"/>
      <w:autoSpaceDE w:val="0"/>
      <w:autoSpaceDN w:val="0"/>
      <w:adjustRightInd w:val="0"/>
      <w:spacing w:line="214" w:lineRule="exact"/>
      <w:ind w:hanging="293"/>
    </w:pPr>
    <w:rPr>
      <w:rFonts w:ascii="Arial" w:hAnsi="Arial" w:cs="Arial"/>
    </w:rPr>
  </w:style>
  <w:style w:type="paragraph" w:customStyle="1" w:styleId="Style4">
    <w:name w:val="Style4"/>
    <w:basedOn w:val="Normalny"/>
    <w:uiPriority w:val="99"/>
    <w:rsid w:val="00DA2B56"/>
    <w:pPr>
      <w:widowControl w:val="0"/>
      <w:autoSpaceDE w:val="0"/>
      <w:autoSpaceDN w:val="0"/>
      <w:adjustRightInd w:val="0"/>
      <w:spacing w:line="195" w:lineRule="exact"/>
    </w:pPr>
    <w:rPr>
      <w:rFonts w:ascii="Arial" w:hAnsi="Arial" w:cs="Arial"/>
    </w:rPr>
  </w:style>
  <w:style w:type="character" w:customStyle="1" w:styleId="FontStyle18">
    <w:name w:val="Font Style18"/>
    <w:uiPriority w:val="99"/>
    <w:rsid w:val="00DA2B56"/>
    <w:rPr>
      <w:rFonts w:ascii="Arial" w:hAnsi="Arial" w:cs="Arial"/>
      <w:sz w:val="16"/>
      <w:szCs w:val="16"/>
    </w:rPr>
  </w:style>
  <w:style w:type="character" w:customStyle="1" w:styleId="FontStyle19">
    <w:name w:val="Font Style19"/>
    <w:uiPriority w:val="99"/>
    <w:rsid w:val="00DA2B56"/>
    <w:rPr>
      <w:rFonts w:ascii="Arial" w:hAnsi="Arial" w:cs="Arial"/>
      <w:sz w:val="18"/>
      <w:szCs w:val="18"/>
    </w:rPr>
  </w:style>
  <w:style w:type="character" w:customStyle="1" w:styleId="FontStyle21">
    <w:name w:val="Font Style21"/>
    <w:uiPriority w:val="99"/>
    <w:rsid w:val="00DA2B56"/>
    <w:rPr>
      <w:rFonts w:ascii="Arial" w:hAnsi="Arial" w:cs="Arial"/>
      <w:b/>
      <w:bCs/>
      <w:sz w:val="18"/>
      <w:szCs w:val="18"/>
    </w:rPr>
  </w:style>
  <w:style w:type="character" w:customStyle="1" w:styleId="FontStyle33">
    <w:name w:val="Font Style33"/>
    <w:uiPriority w:val="99"/>
    <w:rsid w:val="00DA2B56"/>
    <w:rPr>
      <w:rFonts w:ascii="Arial" w:hAnsi="Arial" w:cs="Arial"/>
      <w:sz w:val="18"/>
      <w:szCs w:val="18"/>
    </w:rPr>
  </w:style>
  <w:style w:type="paragraph" w:customStyle="1" w:styleId="Style2">
    <w:name w:val="Style2"/>
    <w:basedOn w:val="Normalny"/>
    <w:uiPriority w:val="99"/>
    <w:rsid w:val="00DA2B56"/>
    <w:pPr>
      <w:widowControl w:val="0"/>
      <w:autoSpaceDE w:val="0"/>
      <w:autoSpaceDN w:val="0"/>
      <w:adjustRightInd w:val="0"/>
      <w:spacing w:line="235" w:lineRule="exact"/>
    </w:pPr>
    <w:rPr>
      <w:rFonts w:ascii="MS Reference Sans Serif" w:hAnsi="MS Reference Sans Serif"/>
    </w:rPr>
  </w:style>
  <w:style w:type="character" w:customStyle="1" w:styleId="FontStyle13">
    <w:name w:val="Font Style13"/>
    <w:uiPriority w:val="99"/>
    <w:rsid w:val="00DA2B56"/>
    <w:rPr>
      <w:rFonts w:ascii="Arial" w:hAnsi="Arial" w:cs="Arial"/>
      <w:sz w:val="18"/>
      <w:szCs w:val="18"/>
    </w:rPr>
  </w:style>
  <w:style w:type="paragraph" w:customStyle="1" w:styleId="Style9">
    <w:name w:val="Style9"/>
    <w:basedOn w:val="Normalny"/>
    <w:uiPriority w:val="99"/>
    <w:rsid w:val="00DA2B56"/>
    <w:pPr>
      <w:widowControl w:val="0"/>
      <w:autoSpaceDE w:val="0"/>
      <w:autoSpaceDN w:val="0"/>
      <w:adjustRightInd w:val="0"/>
    </w:pPr>
    <w:rPr>
      <w:rFonts w:ascii="MS Reference Sans Serif" w:hAnsi="MS Reference Sans Serif"/>
    </w:rPr>
  </w:style>
  <w:style w:type="character" w:customStyle="1" w:styleId="FontStyle41">
    <w:name w:val="Font Style41"/>
    <w:uiPriority w:val="99"/>
    <w:rsid w:val="00DA2B56"/>
    <w:rPr>
      <w:rFonts w:ascii="Tahoma" w:hAnsi="Tahoma" w:cs="Tahoma"/>
      <w:b/>
      <w:bCs/>
      <w:i/>
      <w:iCs/>
      <w:sz w:val="10"/>
      <w:szCs w:val="10"/>
    </w:rPr>
  </w:style>
  <w:style w:type="paragraph" w:customStyle="1" w:styleId="Style12">
    <w:name w:val="Style12"/>
    <w:basedOn w:val="Normalny"/>
    <w:uiPriority w:val="99"/>
    <w:rsid w:val="00DA2B56"/>
    <w:pPr>
      <w:widowControl w:val="0"/>
      <w:autoSpaceDE w:val="0"/>
      <w:autoSpaceDN w:val="0"/>
      <w:adjustRightInd w:val="0"/>
      <w:spacing w:line="216" w:lineRule="exact"/>
    </w:pPr>
    <w:rPr>
      <w:rFonts w:ascii="Tahoma" w:hAnsi="Tahoma" w:cs="Tahoma"/>
    </w:rPr>
  </w:style>
  <w:style w:type="character" w:customStyle="1" w:styleId="FontStyle15">
    <w:name w:val="Font Style15"/>
    <w:uiPriority w:val="99"/>
    <w:rsid w:val="00DA2B56"/>
    <w:rPr>
      <w:rFonts w:ascii="Arial" w:hAnsi="Arial" w:cs="Arial"/>
      <w:sz w:val="18"/>
      <w:szCs w:val="18"/>
    </w:rPr>
  </w:style>
  <w:style w:type="paragraph" w:customStyle="1" w:styleId="Style11">
    <w:name w:val="Style11"/>
    <w:basedOn w:val="Normalny"/>
    <w:uiPriority w:val="99"/>
    <w:rsid w:val="00DA2B56"/>
    <w:pPr>
      <w:widowControl w:val="0"/>
      <w:autoSpaceDE w:val="0"/>
      <w:autoSpaceDN w:val="0"/>
      <w:adjustRightInd w:val="0"/>
      <w:spacing w:line="242" w:lineRule="exact"/>
      <w:ind w:firstLine="326"/>
    </w:pPr>
    <w:rPr>
      <w:rFonts w:ascii="Tahoma" w:hAnsi="Tahoma" w:cs="Tahoma"/>
    </w:rPr>
  </w:style>
  <w:style w:type="character" w:customStyle="1" w:styleId="FontStyle53">
    <w:name w:val="Font Style53"/>
    <w:uiPriority w:val="99"/>
    <w:rsid w:val="00DA2B56"/>
    <w:rPr>
      <w:rFonts w:ascii="Arial Narrow" w:hAnsi="Arial Narrow" w:cs="Arial Narrow" w:hint="default"/>
      <w:sz w:val="22"/>
      <w:szCs w:val="22"/>
    </w:rPr>
  </w:style>
  <w:style w:type="character" w:customStyle="1" w:styleId="fontstyle190">
    <w:name w:val="fontstyle19"/>
    <w:rsid w:val="00DA2B56"/>
  </w:style>
  <w:style w:type="paragraph" w:customStyle="1" w:styleId="Style21">
    <w:name w:val="Style21"/>
    <w:basedOn w:val="Normalny"/>
    <w:uiPriority w:val="99"/>
    <w:rsid w:val="00DA2B56"/>
    <w:pPr>
      <w:widowControl w:val="0"/>
      <w:autoSpaceDE w:val="0"/>
      <w:autoSpaceDN w:val="0"/>
      <w:adjustRightInd w:val="0"/>
      <w:spacing w:line="228" w:lineRule="exact"/>
      <w:ind w:hanging="264"/>
    </w:pPr>
    <w:rPr>
      <w:rFonts w:ascii="Arial" w:hAnsi="Arial" w:cs="Arial"/>
    </w:rPr>
  </w:style>
  <w:style w:type="character" w:customStyle="1" w:styleId="FontStyle37">
    <w:name w:val="Font Style37"/>
    <w:uiPriority w:val="99"/>
    <w:rsid w:val="00DA2B56"/>
    <w:rPr>
      <w:rFonts w:ascii="Tahoma" w:hAnsi="Tahoma" w:cs="Tahoma"/>
      <w:sz w:val="18"/>
      <w:szCs w:val="18"/>
    </w:rPr>
  </w:style>
  <w:style w:type="paragraph" w:customStyle="1" w:styleId="Style7">
    <w:name w:val="Style7"/>
    <w:basedOn w:val="Normalny"/>
    <w:uiPriority w:val="99"/>
    <w:rsid w:val="00DA2B56"/>
    <w:pPr>
      <w:widowControl w:val="0"/>
      <w:autoSpaceDE w:val="0"/>
      <w:autoSpaceDN w:val="0"/>
      <w:adjustRightInd w:val="0"/>
      <w:spacing w:line="227" w:lineRule="exact"/>
    </w:pPr>
    <w:rPr>
      <w:rFonts w:ascii="Arial" w:hAnsi="Arial" w:cs="Arial"/>
    </w:rPr>
  </w:style>
  <w:style w:type="paragraph" w:customStyle="1" w:styleId="Style14">
    <w:name w:val="Style14"/>
    <w:basedOn w:val="Normalny"/>
    <w:uiPriority w:val="99"/>
    <w:rsid w:val="00DA2B56"/>
    <w:pPr>
      <w:widowControl w:val="0"/>
      <w:autoSpaceDE w:val="0"/>
      <w:autoSpaceDN w:val="0"/>
      <w:adjustRightInd w:val="0"/>
      <w:spacing w:line="211" w:lineRule="exact"/>
      <w:ind w:hanging="331"/>
      <w:jc w:val="both"/>
    </w:pPr>
    <w:rPr>
      <w:rFonts w:ascii="Tahoma" w:hAnsi="Tahoma" w:cs="Tahoma"/>
    </w:rPr>
  </w:style>
  <w:style w:type="character" w:customStyle="1" w:styleId="FontStyle14">
    <w:name w:val="Font Style14"/>
    <w:uiPriority w:val="99"/>
    <w:rsid w:val="00DA2B56"/>
    <w:rPr>
      <w:rFonts w:ascii="Arial Narrow" w:hAnsi="Arial Narrow" w:cs="Arial Narrow"/>
      <w:sz w:val="22"/>
      <w:szCs w:val="22"/>
    </w:rPr>
  </w:style>
  <w:style w:type="paragraph" w:customStyle="1" w:styleId="Style18">
    <w:name w:val="Style18"/>
    <w:basedOn w:val="Normalny"/>
    <w:uiPriority w:val="99"/>
    <w:rsid w:val="00DA2B56"/>
    <w:pPr>
      <w:widowControl w:val="0"/>
      <w:autoSpaceDE w:val="0"/>
      <w:autoSpaceDN w:val="0"/>
      <w:adjustRightInd w:val="0"/>
      <w:spacing w:line="192" w:lineRule="exact"/>
      <w:ind w:hanging="226"/>
      <w:jc w:val="both"/>
    </w:pPr>
    <w:rPr>
      <w:rFonts w:ascii="Microsoft Sans Serif" w:hAnsi="Microsoft Sans Serif" w:cs="Microsoft Sans Serif"/>
    </w:rPr>
  </w:style>
  <w:style w:type="character" w:customStyle="1" w:styleId="FontStyle55">
    <w:name w:val="Font Style55"/>
    <w:uiPriority w:val="99"/>
    <w:rsid w:val="00DA2B56"/>
    <w:rPr>
      <w:rFonts w:ascii="Arial Narrow" w:hAnsi="Arial Narrow" w:cs="Arial Narrow"/>
      <w:b/>
      <w:bCs/>
      <w:sz w:val="22"/>
      <w:szCs w:val="22"/>
    </w:rPr>
  </w:style>
  <w:style w:type="character" w:customStyle="1" w:styleId="FontStyle58">
    <w:name w:val="Font Style58"/>
    <w:uiPriority w:val="99"/>
    <w:rsid w:val="00DA2B56"/>
    <w:rPr>
      <w:rFonts w:ascii="Arial Narrow" w:hAnsi="Arial Narrow" w:cs="Arial Narrow"/>
      <w:b/>
      <w:bCs/>
      <w:sz w:val="20"/>
      <w:szCs w:val="20"/>
    </w:rPr>
  </w:style>
  <w:style w:type="paragraph" w:customStyle="1" w:styleId="Style31">
    <w:name w:val="Style31"/>
    <w:basedOn w:val="Normalny"/>
    <w:uiPriority w:val="99"/>
    <w:rsid w:val="00DA2B56"/>
    <w:pPr>
      <w:widowControl w:val="0"/>
      <w:autoSpaceDE w:val="0"/>
      <w:autoSpaceDN w:val="0"/>
      <w:adjustRightInd w:val="0"/>
      <w:spacing w:line="269" w:lineRule="exact"/>
      <w:ind w:hanging="144"/>
    </w:pPr>
    <w:rPr>
      <w:rFonts w:ascii="Arial Narrow" w:hAnsi="Arial Narrow"/>
    </w:rPr>
  </w:style>
  <w:style w:type="character" w:customStyle="1" w:styleId="FontStyle59">
    <w:name w:val="Font Style59"/>
    <w:uiPriority w:val="99"/>
    <w:rsid w:val="00DA2B56"/>
    <w:rPr>
      <w:rFonts w:ascii="Arial Narrow" w:hAnsi="Arial Narrow" w:cs="Arial Narrow"/>
      <w:i/>
      <w:iCs/>
      <w:spacing w:val="10"/>
      <w:sz w:val="20"/>
      <w:szCs w:val="20"/>
    </w:rPr>
  </w:style>
  <w:style w:type="character" w:customStyle="1" w:styleId="FontStyle16">
    <w:name w:val="Font Style16"/>
    <w:uiPriority w:val="99"/>
    <w:rsid w:val="00DA2B56"/>
    <w:rPr>
      <w:rFonts w:ascii="Tahoma" w:hAnsi="Tahoma" w:cs="Tahoma"/>
      <w:smallCaps/>
      <w:sz w:val="20"/>
      <w:szCs w:val="20"/>
    </w:rPr>
  </w:style>
  <w:style w:type="character" w:customStyle="1" w:styleId="FontStyle11">
    <w:name w:val="Font Style11"/>
    <w:uiPriority w:val="99"/>
    <w:rsid w:val="00DA2B56"/>
    <w:rPr>
      <w:rFonts w:ascii="Tahoma" w:hAnsi="Tahoma" w:cs="Tahoma"/>
      <w:b/>
      <w:bCs/>
      <w:sz w:val="22"/>
      <w:szCs w:val="22"/>
    </w:rPr>
  </w:style>
  <w:style w:type="character" w:customStyle="1" w:styleId="FontStyle12">
    <w:name w:val="Font Style12"/>
    <w:uiPriority w:val="99"/>
    <w:rsid w:val="00DA2B56"/>
    <w:rPr>
      <w:rFonts w:ascii="Tahoma" w:hAnsi="Tahoma" w:cs="Tahoma"/>
      <w:b/>
      <w:bCs/>
      <w:i/>
      <w:iCs/>
      <w:spacing w:val="-30"/>
      <w:sz w:val="28"/>
      <w:szCs w:val="28"/>
    </w:rPr>
  </w:style>
  <w:style w:type="paragraph" w:customStyle="1" w:styleId="Style3">
    <w:name w:val="Style3"/>
    <w:basedOn w:val="Normalny"/>
    <w:uiPriority w:val="99"/>
    <w:rsid w:val="00DA2B56"/>
    <w:pPr>
      <w:widowControl w:val="0"/>
      <w:autoSpaceDE w:val="0"/>
      <w:autoSpaceDN w:val="0"/>
      <w:adjustRightInd w:val="0"/>
      <w:spacing w:line="238" w:lineRule="exact"/>
      <w:ind w:hanging="240"/>
    </w:pPr>
    <w:rPr>
      <w:rFonts w:ascii="Tahoma" w:hAnsi="Tahoma" w:cs="Tahoma"/>
    </w:rPr>
  </w:style>
  <w:style w:type="character" w:customStyle="1" w:styleId="FontStyle28">
    <w:name w:val="Font Style28"/>
    <w:uiPriority w:val="99"/>
    <w:rsid w:val="00DA2B56"/>
    <w:rPr>
      <w:rFonts w:ascii="Tahoma" w:hAnsi="Tahoma" w:cs="Tahoma"/>
      <w:sz w:val="16"/>
      <w:szCs w:val="16"/>
    </w:rPr>
  </w:style>
  <w:style w:type="character" w:customStyle="1" w:styleId="FontStyle39">
    <w:name w:val="Font Style39"/>
    <w:uiPriority w:val="99"/>
    <w:rsid w:val="00DA2B56"/>
    <w:rPr>
      <w:rFonts w:ascii="Tahoma" w:hAnsi="Tahoma" w:cs="Tahoma"/>
      <w:b/>
      <w:bCs/>
      <w:sz w:val="20"/>
      <w:szCs w:val="20"/>
    </w:rPr>
  </w:style>
  <w:style w:type="paragraph" w:customStyle="1" w:styleId="Style8">
    <w:name w:val="Style8"/>
    <w:basedOn w:val="Normalny"/>
    <w:uiPriority w:val="99"/>
    <w:rsid w:val="00DA2B56"/>
    <w:pPr>
      <w:widowControl w:val="0"/>
      <w:autoSpaceDE w:val="0"/>
      <w:autoSpaceDN w:val="0"/>
      <w:adjustRightInd w:val="0"/>
      <w:spacing w:line="197" w:lineRule="exact"/>
    </w:pPr>
    <w:rPr>
      <w:rFonts w:ascii="Franklin Gothic Medium Cond" w:hAnsi="Franklin Gothic Medium Cond"/>
    </w:rPr>
  </w:style>
  <w:style w:type="paragraph" w:customStyle="1" w:styleId="Style29">
    <w:name w:val="Style29"/>
    <w:basedOn w:val="Normalny"/>
    <w:uiPriority w:val="99"/>
    <w:rsid w:val="00DA2B56"/>
    <w:pPr>
      <w:widowControl w:val="0"/>
      <w:autoSpaceDE w:val="0"/>
      <w:autoSpaceDN w:val="0"/>
      <w:adjustRightInd w:val="0"/>
      <w:spacing w:line="230" w:lineRule="exact"/>
      <w:ind w:hanging="518"/>
      <w:jc w:val="both"/>
    </w:pPr>
    <w:rPr>
      <w:rFonts w:ascii="Arial" w:hAnsi="Arial" w:cs="Arial"/>
    </w:rPr>
  </w:style>
  <w:style w:type="character" w:customStyle="1" w:styleId="FontStyle82">
    <w:name w:val="Font Style82"/>
    <w:uiPriority w:val="99"/>
    <w:rsid w:val="00DA2B56"/>
    <w:rPr>
      <w:rFonts w:ascii="Arial" w:hAnsi="Arial" w:cs="Arial"/>
      <w:b/>
      <w:bCs/>
      <w:color w:val="000000"/>
      <w:sz w:val="18"/>
      <w:szCs w:val="18"/>
    </w:rPr>
  </w:style>
  <w:style w:type="paragraph" w:customStyle="1" w:styleId="Style15">
    <w:name w:val="Style15"/>
    <w:basedOn w:val="Normalny"/>
    <w:uiPriority w:val="99"/>
    <w:rsid w:val="00DA2B56"/>
    <w:pPr>
      <w:widowControl w:val="0"/>
      <w:autoSpaceDE w:val="0"/>
      <w:autoSpaceDN w:val="0"/>
      <w:adjustRightInd w:val="0"/>
      <w:spacing w:line="230" w:lineRule="exact"/>
      <w:ind w:hanging="547"/>
    </w:pPr>
    <w:rPr>
      <w:rFonts w:ascii="Arial" w:hAnsi="Arial" w:cs="Arial"/>
    </w:rPr>
  </w:style>
  <w:style w:type="paragraph" w:customStyle="1" w:styleId="Style41">
    <w:name w:val="Style41"/>
    <w:basedOn w:val="Normalny"/>
    <w:uiPriority w:val="99"/>
    <w:rsid w:val="00DA2B56"/>
    <w:pPr>
      <w:widowControl w:val="0"/>
      <w:autoSpaceDE w:val="0"/>
      <w:autoSpaceDN w:val="0"/>
      <w:adjustRightInd w:val="0"/>
      <w:jc w:val="both"/>
    </w:pPr>
    <w:rPr>
      <w:rFonts w:ascii="Arial" w:hAnsi="Arial" w:cs="Arial"/>
    </w:rPr>
  </w:style>
  <w:style w:type="paragraph" w:customStyle="1" w:styleId="Zwykytekst1">
    <w:name w:val="Zwykły tekst1"/>
    <w:basedOn w:val="Normalny"/>
    <w:rsid w:val="00DA2B56"/>
    <w:pPr>
      <w:suppressAutoHyphens/>
    </w:pPr>
    <w:rPr>
      <w:rFonts w:ascii="Courier New" w:hAnsi="Courier New" w:cs="Tms Rmn"/>
      <w:sz w:val="20"/>
      <w:szCs w:val="20"/>
      <w:lang w:eastAsia="ar-SA"/>
    </w:rPr>
  </w:style>
  <w:style w:type="paragraph" w:customStyle="1" w:styleId="ZLITUSTzmustliter">
    <w:name w:val="Z_LIT/UST(§) – zm. ust. (§) literą"/>
    <w:basedOn w:val="Normalny"/>
    <w:uiPriority w:val="46"/>
    <w:qFormat/>
    <w:rsid w:val="00DA2B56"/>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LITPKTzmpktliter">
    <w:name w:val="Z_LIT/PKT – zm. pkt literą"/>
    <w:basedOn w:val="Normalny"/>
    <w:uiPriority w:val="47"/>
    <w:qFormat/>
    <w:rsid w:val="00DA2B56"/>
    <w:pPr>
      <w:spacing w:line="360" w:lineRule="auto"/>
      <w:ind w:left="1497"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DA2B56"/>
    <w:pPr>
      <w:spacing w:line="360" w:lineRule="auto"/>
      <w:ind w:left="2336" w:hanging="476"/>
      <w:jc w:val="both"/>
    </w:pPr>
    <w:rPr>
      <w:rFonts w:ascii="Times" w:hAnsi="Times" w:cs="Arial"/>
      <w:bCs/>
      <w:szCs w:val="20"/>
    </w:rPr>
  </w:style>
  <w:style w:type="paragraph" w:customStyle="1" w:styleId="text-center">
    <w:name w:val="text-center"/>
    <w:basedOn w:val="Normalny"/>
    <w:rsid w:val="00DA2B56"/>
    <w:pPr>
      <w:spacing w:before="100" w:beforeAutospacing="1" w:after="100" w:afterAutospacing="1"/>
    </w:pPr>
  </w:style>
  <w:style w:type="paragraph" w:customStyle="1" w:styleId="text-left">
    <w:name w:val="text-left"/>
    <w:basedOn w:val="Normalny"/>
    <w:rsid w:val="00DA2B56"/>
    <w:pPr>
      <w:spacing w:before="100" w:beforeAutospacing="1" w:after="100" w:afterAutospacing="1"/>
    </w:pPr>
  </w:style>
  <w:style w:type="table" w:customStyle="1" w:styleId="Siatkatabelijasna1">
    <w:name w:val="Siatka tabeli — jasna1"/>
    <w:basedOn w:val="Standardowy"/>
    <w:uiPriority w:val="40"/>
    <w:rsid w:val="00DA2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31">
    <w:name w:val="Tabela siatki 1 — jasna — akcent 31"/>
    <w:basedOn w:val="Standardowy"/>
    <w:uiPriority w:val="46"/>
    <w:rsid w:val="00DA2B5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ierozpoznanawzmianka2">
    <w:name w:val="Nierozpoznana wzmianka2"/>
    <w:basedOn w:val="Domylnaczcionkaakapitu"/>
    <w:uiPriority w:val="99"/>
    <w:semiHidden/>
    <w:unhideWhenUsed/>
    <w:rsid w:val="00781788"/>
    <w:rPr>
      <w:color w:val="605E5C"/>
      <w:shd w:val="clear" w:color="auto" w:fill="E1DFDD"/>
    </w:rPr>
  </w:style>
  <w:style w:type="numbering" w:customStyle="1" w:styleId="Styl4">
    <w:name w:val="Styl4"/>
    <w:uiPriority w:val="99"/>
    <w:rsid w:val="00190A0E"/>
    <w:pPr>
      <w:numPr>
        <w:numId w:val="25"/>
      </w:numPr>
    </w:pPr>
  </w:style>
  <w:style w:type="numbering" w:customStyle="1" w:styleId="Styl5">
    <w:name w:val="Styl5"/>
    <w:uiPriority w:val="99"/>
    <w:rsid w:val="00DD5022"/>
    <w:pPr>
      <w:numPr>
        <w:numId w:val="26"/>
      </w:numPr>
    </w:pPr>
  </w:style>
  <w:style w:type="character" w:customStyle="1" w:styleId="Nierozpoznanawzmianka3">
    <w:name w:val="Nierozpoznana wzmianka3"/>
    <w:basedOn w:val="Domylnaczcionkaakapitu"/>
    <w:uiPriority w:val="99"/>
    <w:semiHidden/>
    <w:unhideWhenUsed/>
    <w:rsid w:val="002912CB"/>
    <w:rPr>
      <w:color w:val="605E5C"/>
      <w:shd w:val="clear" w:color="auto" w:fill="E1DFDD"/>
    </w:rPr>
  </w:style>
  <w:style w:type="paragraph" w:customStyle="1" w:styleId="WW-Nagwektabeli">
    <w:name w:val="WW-Nagłówek tabeli"/>
    <w:basedOn w:val="Normalny"/>
    <w:rsid w:val="00B20365"/>
    <w:pPr>
      <w:widowControl w:val="0"/>
      <w:suppressLineNumbers/>
      <w:suppressAutoHyphens/>
      <w:spacing w:after="120"/>
      <w:jc w:val="center"/>
    </w:pPr>
    <w:rPr>
      <w:rFonts w:eastAsia="Lucida Sans Unicode"/>
      <w:b/>
      <w:bC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6068">
      <w:bodyDiv w:val="1"/>
      <w:marLeft w:val="0"/>
      <w:marRight w:val="0"/>
      <w:marTop w:val="0"/>
      <w:marBottom w:val="0"/>
      <w:divBdr>
        <w:top w:val="none" w:sz="0" w:space="0" w:color="auto"/>
        <w:left w:val="none" w:sz="0" w:space="0" w:color="auto"/>
        <w:bottom w:val="none" w:sz="0" w:space="0" w:color="auto"/>
        <w:right w:val="none" w:sz="0" w:space="0" w:color="auto"/>
      </w:divBdr>
    </w:div>
    <w:div w:id="19232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2F95-CDDB-46E7-932C-C70FC2CF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2658</Words>
  <Characters>15948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Król</dc:creator>
  <cp:lastModifiedBy>Wioletta Cijka</cp:lastModifiedBy>
  <cp:revision>2</cp:revision>
  <cp:lastPrinted>2022-05-23T08:56:00Z</cp:lastPrinted>
  <dcterms:created xsi:type="dcterms:W3CDTF">2022-05-31T07:28:00Z</dcterms:created>
  <dcterms:modified xsi:type="dcterms:W3CDTF">2022-05-31T07:28:00Z</dcterms:modified>
</cp:coreProperties>
</file>